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7A" w:rsidRDefault="00522087">
      <w:pPr>
        <w:pStyle w:val="1"/>
        <w:kinsoku w:val="0"/>
        <w:overflowPunct w:val="0"/>
        <w:spacing w:before="78" w:line="274" w:lineRule="exact"/>
        <w:ind w:left="813" w:right="701"/>
        <w:jc w:val="center"/>
        <w:rPr>
          <w:b w:val="0"/>
          <w:noProof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-514350</wp:posOffset>
            </wp:positionV>
            <wp:extent cx="7745095" cy="329628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9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17A" w:rsidRDefault="0076017A">
      <w:pPr>
        <w:pStyle w:val="1"/>
        <w:kinsoku w:val="0"/>
        <w:overflowPunct w:val="0"/>
        <w:spacing w:before="78" w:line="274" w:lineRule="exact"/>
        <w:ind w:left="813" w:right="701"/>
        <w:jc w:val="center"/>
        <w:rPr>
          <w:b w:val="0"/>
          <w:noProof/>
          <w:szCs w:val="28"/>
        </w:rPr>
      </w:pPr>
    </w:p>
    <w:p w:rsidR="0076017A" w:rsidRDefault="0076017A">
      <w:pPr>
        <w:pStyle w:val="1"/>
        <w:kinsoku w:val="0"/>
        <w:overflowPunct w:val="0"/>
        <w:spacing w:before="78" w:line="274" w:lineRule="exact"/>
        <w:ind w:left="813" w:right="701"/>
        <w:jc w:val="center"/>
        <w:rPr>
          <w:b w:val="0"/>
          <w:noProof/>
          <w:szCs w:val="28"/>
        </w:rPr>
      </w:pPr>
    </w:p>
    <w:p w:rsidR="0076017A" w:rsidRDefault="0076017A">
      <w:pPr>
        <w:pStyle w:val="1"/>
        <w:kinsoku w:val="0"/>
        <w:overflowPunct w:val="0"/>
        <w:spacing w:before="78" w:line="274" w:lineRule="exact"/>
        <w:ind w:left="813" w:right="701"/>
        <w:jc w:val="center"/>
        <w:rPr>
          <w:b w:val="0"/>
          <w:noProof/>
          <w:szCs w:val="28"/>
        </w:rPr>
      </w:pPr>
    </w:p>
    <w:p w:rsidR="0076017A" w:rsidRDefault="0076017A">
      <w:pPr>
        <w:pStyle w:val="1"/>
        <w:kinsoku w:val="0"/>
        <w:overflowPunct w:val="0"/>
        <w:spacing w:before="78" w:line="274" w:lineRule="exact"/>
        <w:ind w:left="813" w:right="701"/>
        <w:jc w:val="center"/>
        <w:rPr>
          <w:b w:val="0"/>
          <w:noProof/>
          <w:szCs w:val="28"/>
        </w:rPr>
      </w:pPr>
    </w:p>
    <w:p w:rsidR="0076017A" w:rsidRDefault="0076017A">
      <w:pPr>
        <w:pStyle w:val="1"/>
        <w:kinsoku w:val="0"/>
        <w:overflowPunct w:val="0"/>
        <w:spacing w:before="78" w:line="274" w:lineRule="exact"/>
        <w:ind w:left="813" w:right="701"/>
        <w:jc w:val="center"/>
      </w:pPr>
    </w:p>
    <w:p w:rsidR="0076017A" w:rsidRDefault="0076017A" w:rsidP="0076017A">
      <w:pPr>
        <w:pStyle w:val="1"/>
        <w:kinsoku w:val="0"/>
        <w:overflowPunct w:val="0"/>
        <w:spacing w:before="78" w:line="274" w:lineRule="exact"/>
        <w:ind w:left="813" w:right="701"/>
      </w:pPr>
    </w:p>
    <w:p w:rsidR="00214BED" w:rsidRDefault="00214BED" w:rsidP="0076017A">
      <w:pPr>
        <w:pStyle w:val="1"/>
        <w:kinsoku w:val="0"/>
        <w:overflowPunct w:val="0"/>
        <w:spacing w:before="78" w:line="274" w:lineRule="exact"/>
        <w:ind w:left="813" w:right="701"/>
        <w:rPr>
          <w:spacing w:val="-1"/>
        </w:rPr>
      </w:pPr>
      <w:r>
        <w:t>ПОЛО</w:t>
      </w:r>
      <w:r>
        <w:rPr>
          <w:spacing w:val="-1"/>
        </w:rPr>
        <w:t>ЖЕ</w:t>
      </w:r>
      <w:r>
        <w:t>НИЕ</w:t>
      </w:r>
      <w:r w:rsidR="001A4EC5">
        <w:rPr>
          <w:spacing w:val="-1"/>
        </w:rPr>
        <w:t xml:space="preserve"> </w:t>
      </w:r>
    </w:p>
    <w:p w:rsidR="0076017A" w:rsidRDefault="001A4EC5" w:rsidP="0076017A">
      <w:pPr>
        <w:pStyle w:val="1"/>
        <w:kinsoku w:val="0"/>
        <w:overflowPunct w:val="0"/>
        <w:spacing w:before="78" w:line="274" w:lineRule="exact"/>
        <w:ind w:left="813" w:right="701"/>
      </w:pPr>
      <w:r>
        <w:t>о конкур</w:t>
      </w:r>
      <w:r>
        <w:rPr>
          <w:spacing w:val="-4"/>
        </w:rPr>
        <w:t>с</w:t>
      </w:r>
      <w:r>
        <w:t>ах, вы</w:t>
      </w:r>
      <w:r>
        <w:rPr>
          <w:spacing w:val="-2"/>
        </w:rPr>
        <w:t>с</w:t>
      </w:r>
      <w:r>
        <w:rPr>
          <w:spacing w:val="1"/>
        </w:rPr>
        <w:t>т</w:t>
      </w:r>
      <w:r>
        <w:t xml:space="preserve">авках, </w:t>
      </w:r>
      <w:r>
        <w:rPr>
          <w:spacing w:val="-1"/>
        </w:rPr>
        <w:t>с</w:t>
      </w:r>
      <w:r>
        <w:t>мо</w:t>
      </w:r>
      <w:r>
        <w:rPr>
          <w:spacing w:val="1"/>
        </w:rPr>
        <w:t>т</w:t>
      </w:r>
      <w:r>
        <w:t>р</w:t>
      </w:r>
      <w:r>
        <w:rPr>
          <w:spacing w:val="-3"/>
        </w:rPr>
        <w:t>а</w:t>
      </w:r>
      <w:r>
        <w:t xml:space="preserve">х, </w:t>
      </w:r>
      <w:r>
        <w:rPr>
          <w:spacing w:val="-3"/>
        </w:rPr>
        <w:t>ф</w:t>
      </w:r>
      <w:r>
        <w:t>изкуль</w:t>
      </w:r>
      <w:r>
        <w:rPr>
          <w:spacing w:val="2"/>
        </w:rPr>
        <w:t>т</w:t>
      </w:r>
      <w:r>
        <w:t xml:space="preserve">урных </w:t>
      </w:r>
    </w:p>
    <w:p w:rsidR="0076017A" w:rsidRDefault="001A4EC5" w:rsidP="0076017A">
      <w:pPr>
        <w:pStyle w:val="1"/>
        <w:kinsoku w:val="0"/>
        <w:overflowPunct w:val="0"/>
        <w:spacing w:before="78" w:line="274" w:lineRule="exact"/>
        <w:ind w:left="813" w:right="701"/>
        <w:rPr>
          <w:bCs w:val="0"/>
          <w:spacing w:val="-1"/>
        </w:rPr>
      </w:pPr>
      <w:r>
        <w:t>м</w:t>
      </w:r>
      <w:r>
        <w:rPr>
          <w:spacing w:val="-2"/>
        </w:rPr>
        <w:t>ер</w:t>
      </w:r>
      <w:r>
        <w:t>опри</w:t>
      </w:r>
      <w:r>
        <w:rPr>
          <w:spacing w:val="-3"/>
        </w:rPr>
        <w:t>я</w:t>
      </w:r>
      <w:r>
        <w:rPr>
          <w:spacing w:val="1"/>
        </w:rPr>
        <w:t>т</w:t>
      </w:r>
      <w:r>
        <w:t xml:space="preserve">иях, </w:t>
      </w:r>
      <w:r>
        <w:rPr>
          <w:spacing w:val="-1"/>
        </w:rPr>
        <w:t>с</w:t>
      </w:r>
      <w:r>
        <w:t>портивных м</w:t>
      </w:r>
      <w:r>
        <w:rPr>
          <w:spacing w:val="-2"/>
        </w:rPr>
        <w:t>е</w:t>
      </w:r>
      <w:r>
        <w:t>ро</w:t>
      </w:r>
      <w:r>
        <w:rPr>
          <w:spacing w:val="-2"/>
        </w:rPr>
        <w:t>п</w:t>
      </w:r>
      <w:r>
        <w:t>ри</w:t>
      </w:r>
      <w:r>
        <w:rPr>
          <w:spacing w:val="-3"/>
        </w:rPr>
        <w:t>я</w:t>
      </w:r>
      <w:r>
        <w:rPr>
          <w:spacing w:val="1"/>
        </w:rPr>
        <w:t>т</w:t>
      </w:r>
      <w:r>
        <w:t>иях</w:t>
      </w:r>
      <w:r w:rsidR="00214BED">
        <w:t xml:space="preserve"> </w:t>
      </w:r>
      <w:r w:rsidR="00214BED" w:rsidRPr="00214BED">
        <w:rPr>
          <w:bCs w:val="0"/>
          <w:spacing w:val="-1"/>
        </w:rPr>
        <w:t xml:space="preserve">ЧОУ СОШ </w:t>
      </w:r>
    </w:p>
    <w:p w:rsidR="001A4EC5" w:rsidRPr="00214BED" w:rsidRDefault="00214BED" w:rsidP="0076017A">
      <w:pPr>
        <w:pStyle w:val="1"/>
        <w:kinsoku w:val="0"/>
        <w:overflowPunct w:val="0"/>
        <w:spacing w:before="78" w:line="274" w:lineRule="exact"/>
        <w:ind w:left="813" w:right="701"/>
        <w:rPr>
          <w:b w:val="0"/>
        </w:rPr>
      </w:pPr>
      <w:r w:rsidRPr="00214BED">
        <w:rPr>
          <w:bCs w:val="0"/>
          <w:spacing w:val="-1"/>
        </w:rPr>
        <w:t>«Царицынская №1»</w:t>
      </w:r>
    </w:p>
    <w:p w:rsidR="001A4EC5" w:rsidRDefault="001A4EC5">
      <w:pPr>
        <w:kinsoku w:val="0"/>
        <w:overflowPunct w:val="0"/>
        <w:spacing w:line="200" w:lineRule="exact"/>
        <w:rPr>
          <w:sz w:val="20"/>
          <w:szCs w:val="20"/>
        </w:rPr>
      </w:pPr>
    </w:p>
    <w:p w:rsidR="001A4EC5" w:rsidRDefault="001A4EC5" w:rsidP="00214BED">
      <w:pPr>
        <w:numPr>
          <w:ilvl w:val="0"/>
          <w:numId w:val="4"/>
        </w:numPr>
        <w:tabs>
          <w:tab w:val="left" w:pos="585"/>
        </w:tabs>
        <w:kinsoku w:val="0"/>
        <w:overflowPunct w:val="0"/>
        <w:ind w:left="405" w:right="7288" w:firstLine="60"/>
      </w:pPr>
      <w:r>
        <w:rPr>
          <w:b/>
          <w:bCs/>
          <w:spacing w:val="-1"/>
        </w:rPr>
        <w:t>.</w:t>
      </w: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  <w:spacing w:val="-6"/>
        </w:rPr>
        <w:t>щ</w:t>
      </w:r>
      <w:r>
        <w:rPr>
          <w:b/>
          <w:bCs/>
        </w:rPr>
        <w:t>ие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пол</w:t>
      </w:r>
      <w:r>
        <w:rPr>
          <w:b/>
          <w:bCs/>
          <w:spacing w:val="1"/>
        </w:rPr>
        <w:t>о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</w:rPr>
        <w:t>ния</w:t>
      </w:r>
    </w:p>
    <w:p w:rsidR="001A4EC5" w:rsidRDefault="001A4EC5" w:rsidP="00214BED">
      <w:pPr>
        <w:pStyle w:val="a3"/>
        <w:kinsoku w:val="0"/>
        <w:overflowPunct w:val="0"/>
        <w:ind w:right="1133"/>
      </w:pPr>
      <w:r>
        <w:t>1.1.Полож</w:t>
      </w:r>
      <w:r>
        <w:rPr>
          <w:spacing w:val="-2"/>
        </w:rPr>
        <w:t>е</w:t>
      </w:r>
      <w:r>
        <w:t>ние</w:t>
      </w:r>
      <w:r>
        <w:rPr>
          <w:spacing w:val="46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и</w:t>
      </w:r>
      <w:r>
        <w:rPr>
          <w:spacing w:val="48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ча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>ыс</w:t>
      </w:r>
      <w:r>
        <w:t>та</w:t>
      </w:r>
      <w:r>
        <w:rPr>
          <w:spacing w:val="-1"/>
        </w:rPr>
        <w:t>в</w:t>
      </w:r>
      <w:r>
        <w:t>к</w:t>
      </w:r>
      <w:r>
        <w:rPr>
          <w:spacing w:val="1"/>
        </w:rPr>
        <w:t>а</w:t>
      </w:r>
      <w:r>
        <w:rPr>
          <w:spacing w:val="2"/>
        </w:rPr>
        <w:t>х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см</w:t>
      </w:r>
      <w:r>
        <w:t>отрах, ол</w:t>
      </w:r>
      <w:r>
        <w:rPr>
          <w:spacing w:val="1"/>
        </w:rPr>
        <w:t>и</w:t>
      </w:r>
      <w:r>
        <w:rPr>
          <w:spacing w:val="-1"/>
        </w:rPr>
        <w:t>м</w:t>
      </w:r>
      <w:r>
        <w:t>пи</w:t>
      </w:r>
      <w:r>
        <w:rPr>
          <w:spacing w:val="-1"/>
        </w:rPr>
        <w:t>а</w:t>
      </w:r>
      <w:r>
        <w:t>д</w:t>
      </w:r>
      <w:r>
        <w:rPr>
          <w:spacing w:val="-4"/>
        </w:rPr>
        <w:t>а</w:t>
      </w:r>
      <w:r>
        <w:rPr>
          <w:spacing w:val="2"/>
        </w:rPr>
        <w:t>х</w:t>
      </w:r>
      <w:r>
        <w:t xml:space="preserve">, 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t>кци</w:t>
      </w:r>
      <w:r>
        <w:rPr>
          <w:spacing w:val="-3"/>
        </w:rPr>
        <w:t>я</w:t>
      </w:r>
      <w:r>
        <w:rPr>
          <w:spacing w:val="2"/>
        </w:rPr>
        <w:t>х</w:t>
      </w:r>
      <w:r>
        <w:t xml:space="preserve">, 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порт</w:t>
      </w:r>
      <w:r>
        <w:rPr>
          <w:spacing w:val="1"/>
        </w:rPr>
        <w:t>и</w:t>
      </w:r>
      <w:r>
        <w:rPr>
          <w:spacing w:val="-3"/>
        </w:rPr>
        <w:t>в</w:t>
      </w:r>
      <w:r>
        <w:t xml:space="preserve">ных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5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t xml:space="preserve">гих </w:t>
      </w:r>
      <w:r>
        <w:rPr>
          <w:spacing w:val="16"/>
        </w:rPr>
        <w:t xml:space="preserve"> </w:t>
      </w:r>
      <w:r>
        <w:rPr>
          <w:spacing w:val="-1"/>
        </w:rPr>
        <w:t>масс</w:t>
      </w:r>
      <w:r>
        <w:rPr>
          <w:spacing w:val="2"/>
        </w:rPr>
        <w:t>о</w:t>
      </w:r>
      <w:r>
        <w:t>в</w:t>
      </w:r>
      <w:r>
        <w:rPr>
          <w:spacing w:val="-1"/>
        </w:rPr>
        <w:t>ы</w:t>
      </w:r>
      <w:r>
        <w:t xml:space="preserve">х </w:t>
      </w:r>
      <w:r>
        <w:rPr>
          <w:spacing w:val="16"/>
        </w:rPr>
        <w:t xml:space="preserve"> </w:t>
      </w:r>
      <w:r>
        <w:rPr>
          <w:spacing w:val="-1"/>
        </w:rPr>
        <w:t>ме</w:t>
      </w:r>
      <w:r>
        <w:t>роприят</w:t>
      </w:r>
      <w:r>
        <w:rPr>
          <w:spacing w:val="1"/>
        </w:rPr>
        <w:t>и</w:t>
      </w:r>
      <w:r>
        <w:rPr>
          <w:spacing w:val="-3"/>
        </w:rPr>
        <w:t>я</w:t>
      </w:r>
      <w:r>
        <w:t xml:space="preserve">х </w:t>
      </w:r>
      <w:r>
        <w:rPr>
          <w:spacing w:val="16"/>
        </w:rPr>
        <w:t xml:space="preserve"> </w:t>
      </w:r>
      <w:r>
        <w:t>(д</w:t>
      </w:r>
      <w:r>
        <w:rPr>
          <w:spacing w:val="-2"/>
        </w:rPr>
        <w:t>а</w:t>
      </w:r>
      <w:r>
        <w:t>л</w:t>
      </w:r>
      <w:r>
        <w:rPr>
          <w:spacing w:val="-1"/>
        </w:rPr>
        <w:t>е</w:t>
      </w:r>
      <w:r>
        <w:t xml:space="preserve">е </w:t>
      </w:r>
      <w:r>
        <w:rPr>
          <w:spacing w:val="21"/>
        </w:rPr>
        <w:t xml:space="preserve"> </w:t>
      </w:r>
      <w:r>
        <w:t>–Полож</w:t>
      </w:r>
      <w:r>
        <w:rPr>
          <w:spacing w:val="-2"/>
        </w:rPr>
        <w:t>е</w:t>
      </w:r>
      <w:r>
        <w:t>ни</w:t>
      </w:r>
      <w:r>
        <w:rPr>
          <w:spacing w:val="-1"/>
        </w:rPr>
        <w:t>е</w:t>
      </w:r>
      <w:r>
        <w:t>)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а</w:t>
      </w:r>
      <w:r>
        <w:t>зр</w:t>
      </w:r>
      <w:r>
        <w:rPr>
          <w:spacing w:val="-1"/>
        </w:rPr>
        <w:t>а</w:t>
      </w:r>
      <w:r>
        <w:t>бот</w:t>
      </w:r>
      <w:r>
        <w:rPr>
          <w:spacing w:val="-1"/>
        </w:rPr>
        <w:t>а</w:t>
      </w:r>
      <w:r>
        <w:t>но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тствии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й</w:t>
      </w:r>
      <w:r>
        <w:rPr>
          <w:spacing w:val="10"/>
        </w:rPr>
        <w:t xml:space="preserve"> </w:t>
      </w:r>
      <w:r>
        <w:t>34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22</w:t>
      </w:r>
      <w:r>
        <w:rPr>
          <w:spacing w:val="9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ль</w:t>
      </w:r>
      <w:r>
        <w:rPr>
          <w:spacing w:val="-2"/>
        </w:rPr>
        <w:t>н</w:t>
      </w:r>
      <w:r>
        <w:t>ого</w:t>
      </w:r>
      <w:r>
        <w:rPr>
          <w:spacing w:val="9"/>
        </w:rPr>
        <w:t xml:space="preserve"> </w:t>
      </w:r>
      <w:r>
        <w:t>З</w:t>
      </w:r>
      <w:r>
        <w:rPr>
          <w:spacing w:val="-2"/>
        </w:rPr>
        <w:t>а</w:t>
      </w:r>
      <w:r>
        <w:t>ко</w:t>
      </w:r>
      <w:r>
        <w:rPr>
          <w:spacing w:val="-2"/>
        </w:rPr>
        <w:t>н</w:t>
      </w:r>
      <w:r>
        <w:t xml:space="preserve">а от </w:t>
      </w:r>
      <w:r>
        <w:rPr>
          <w:spacing w:val="26"/>
        </w:rPr>
        <w:t xml:space="preserve"> </w:t>
      </w:r>
      <w:r>
        <w:t xml:space="preserve">29.12.2012 </w:t>
      </w:r>
      <w:r>
        <w:rPr>
          <w:spacing w:val="26"/>
        </w:rPr>
        <w:t xml:space="preserve"> </w:t>
      </w:r>
      <w:r>
        <w:t xml:space="preserve">г. </w:t>
      </w:r>
      <w:r>
        <w:rPr>
          <w:spacing w:val="26"/>
        </w:rPr>
        <w:t xml:space="preserve"> </w:t>
      </w:r>
      <w:r>
        <w:t xml:space="preserve">№ </w:t>
      </w:r>
      <w:r>
        <w:rPr>
          <w:spacing w:val="25"/>
        </w:rPr>
        <w:t xml:space="preserve"> </w:t>
      </w:r>
      <w:r>
        <w:rPr>
          <w:spacing w:val="-3"/>
        </w:rPr>
        <w:t>2</w:t>
      </w:r>
      <w:r>
        <w:t xml:space="preserve">73 </w:t>
      </w:r>
      <w:r>
        <w:rPr>
          <w:spacing w:val="27"/>
        </w:rPr>
        <w:t xml:space="preserve"> </w:t>
      </w:r>
      <w:r>
        <w:t xml:space="preserve">– </w:t>
      </w:r>
      <w:r>
        <w:rPr>
          <w:spacing w:val="26"/>
        </w:rPr>
        <w:t xml:space="preserve"> </w:t>
      </w:r>
      <w:r>
        <w:t xml:space="preserve">ФЗ </w:t>
      </w:r>
      <w:r>
        <w:rPr>
          <w:spacing w:val="28"/>
        </w:rPr>
        <w:t xml:space="preserve"> </w:t>
      </w:r>
      <w:r>
        <w:rPr>
          <w:spacing w:val="-8"/>
        </w:rPr>
        <w:t>«</w:t>
      </w:r>
      <w:r>
        <w:t xml:space="preserve">Об </w:t>
      </w:r>
      <w:r>
        <w:rPr>
          <w:spacing w:val="25"/>
        </w:rPr>
        <w:t xml:space="preserve"> </w:t>
      </w:r>
      <w:r>
        <w:t>обр</w:t>
      </w:r>
      <w:r>
        <w:rPr>
          <w:spacing w:val="-1"/>
        </w:rPr>
        <w:t>а</w:t>
      </w:r>
      <w:r>
        <w:t>з</w:t>
      </w:r>
      <w:r>
        <w:rPr>
          <w:spacing w:val="2"/>
        </w:rPr>
        <w:t>о</w:t>
      </w:r>
      <w:r>
        <w:t>в</w:t>
      </w:r>
      <w:r>
        <w:rPr>
          <w:spacing w:val="-2"/>
        </w:rPr>
        <w:t>а</w:t>
      </w:r>
      <w:r>
        <w:t xml:space="preserve">нии </w:t>
      </w:r>
      <w:r>
        <w:rPr>
          <w:spacing w:val="27"/>
        </w:rPr>
        <w:t xml:space="preserve"> </w:t>
      </w:r>
      <w:r>
        <w:t xml:space="preserve">в </w:t>
      </w:r>
      <w:r>
        <w:rPr>
          <w:spacing w:val="23"/>
        </w:rPr>
        <w:t xml:space="preserve"> </w:t>
      </w:r>
      <w:r>
        <w:t>Ро</w:t>
      </w:r>
      <w:r>
        <w:rPr>
          <w:spacing w:val="-1"/>
        </w:rPr>
        <w:t>сс</w:t>
      </w:r>
      <w:r>
        <w:t>ий</w:t>
      </w:r>
      <w:r>
        <w:rPr>
          <w:spacing w:val="-1"/>
        </w:rPr>
        <w:t>с</w:t>
      </w:r>
      <w:r>
        <w:t xml:space="preserve">кой </w:t>
      </w:r>
      <w:r>
        <w:rPr>
          <w:spacing w:val="2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ци</w:t>
      </w:r>
      <w:r>
        <w:rPr>
          <w:spacing w:val="5"/>
        </w:rPr>
        <w:t>и</w:t>
      </w:r>
      <w:r>
        <w:rPr>
          <w:spacing w:val="-8"/>
        </w:rPr>
        <w:t>»</w:t>
      </w:r>
      <w:r>
        <w:t>,</w:t>
      </w:r>
    </w:p>
    <w:p w:rsidR="001A4EC5" w:rsidRDefault="001A4EC5" w:rsidP="00214BED">
      <w:pPr>
        <w:pStyle w:val="a3"/>
        <w:kinsoku w:val="0"/>
        <w:overflowPunct w:val="0"/>
        <w:ind w:right="1138"/>
      </w:pP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тельны</w:t>
      </w:r>
      <w:r>
        <w:rPr>
          <w:spacing w:val="-2"/>
        </w:rPr>
        <w:t>м</w:t>
      </w:r>
      <w:r>
        <w:t>и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р</w:t>
      </w:r>
      <w:r>
        <w:t>огр</w:t>
      </w:r>
      <w:r>
        <w:rPr>
          <w:spacing w:val="-1"/>
        </w:rPr>
        <w:t>амм</w:t>
      </w:r>
      <w:r>
        <w:rPr>
          <w:spacing w:val="1"/>
        </w:rPr>
        <w:t>а</w:t>
      </w:r>
      <w:r>
        <w:rPr>
          <w:spacing w:val="-1"/>
        </w:rPr>
        <w:t>м</w:t>
      </w:r>
      <w:r>
        <w:t>и</w:t>
      </w:r>
      <w:r>
        <w:rPr>
          <w:spacing w:val="27"/>
        </w:rPr>
        <w:t xml:space="preserve"> </w:t>
      </w:r>
      <w:r>
        <w:t>н</w:t>
      </w:r>
      <w:r>
        <w:rPr>
          <w:spacing w:val="-1"/>
        </w:rPr>
        <w:t>ача</w:t>
      </w:r>
      <w:r>
        <w:t>льного</w:t>
      </w:r>
      <w:r>
        <w:rPr>
          <w:spacing w:val="26"/>
        </w:rPr>
        <w:t xml:space="preserve"> </w:t>
      </w:r>
      <w:r>
        <w:t>общ</w:t>
      </w:r>
      <w:r>
        <w:rPr>
          <w:spacing w:val="-1"/>
        </w:rPr>
        <w:t>е</w:t>
      </w:r>
      <w:r>
        <w:t>го,</w:t>
      </w:r>
      <w:r>
        <w:rPr>
          <w:spacing w:val="2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>новного</w:t>
      </w:r>
      <w:r>
        <w:rPr>
          <w:spacing w:val="26"/>
        </w:rPr>
        <w:t xml:space="preserve"> </w:t>
      </w:r>
      <w:r>
        <w:t>общ</w:t>
      </w:r>
      <w:r>
        <w:rPr>
          <w:spacing w:val="-1"/>
        </w:rPr>
        <w:t>е</w:t>
      </w:r>
      <w:r>
        <w:t>го 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ния, Уста</w:t>
      </w:r>
      <w:r>
        <w:rPr>
          <w:spacing w:val="-2"/>
        </w:rPr>
        <w:t>в</w:t>
      </w:r>
      <w:r>
        <w:t>ом</w:t>
      </w:r>
      <w:r>
        <w:rPr>
          <w:spacing w:val="-1"/>
        </w:rPr>
        <w:t xml:space="preserve"> </w:t>
      </w:r>
      <w:r w:rsidR="00214BED" w:rsidRPr="00214BED">
        <w:rPr>
          <w:bCs/>
          <w:spacing w:val="-1"/>
        </w:rPr>
        <w:t>ЧОУ СОШ «Царицынская №1»</w:t>
      </w:r>
      <w:r>
        <w:t>.</w:t>
      </w:r>
    </w:p>
    <w:p w:rsidR="001A4EC5" w:rsidRDefault="001A4EC5" w:rsidP="00214BED">
      <w:pPr>
        <w:pStyle w:val="a3"/>
        <w:kinsoku w:val="0"/>
        <w:overflowPunct w:val="0"/>
        <w:ind w:right="1118"/>
      </w:pPr>
      <w:r>
        <w:t>1.2.</w:t>
      </w:r>
      <w:r>
        <w:rPr>
          <w:spacing w:val="42"/>
        </w:rPr>
        <w:t xml:space="preserve"> </w:t>
      </w:r>
      <w:r>
        <w:t>Полож</w:t>
      </w:r>
      <w:r>
        <w:rPr>
          <w:spacing w:val="-2"/>
        </w:rPr>
        <w:t>е</w:t>
      </w:r>
      <w:r>
        <w:t>ние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4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е</w:t>
      </w:r>
      <w:r>
        <w:rPr>
          <w:spacing w:val="42"/>
        </w:rPr>
        <w:t xml:space="preserve"> </w:t>
      </w:r>
      <w:r>
        <w:t>о</w:t>
      </w:r>
      <w:r>
        <w:rPr>
          <w:spacing w:val="4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42"/>
        </w:rPr>
        <w:t xml:space="preserve"> </w:t>
      </w:r>
      <w:r>
        <w:t>в</w:t>
      </w:r>
      <w:r>
        <w:rPr>
          <w:spacing w:val="-1"/>
        </w:rPr>
        <w:t>ыс</w:t>
      </w:r>
      <w:r>
        <w:t>т</w:t>
      </w:r>
      <w:r>
        <w:rPr>
          <w:spacing w:val="1"/>
        </w:rPr>
        <w:t>а</w:t>
      </w:r>
      <w:r>
        <w:t xml:space="preserve">вках, </w:t>
      </w:r>
      <w:r>
        <w:rPr>
          <w:spacing w:val="-1"/>
        </w:rPr>
        <w:t>см</w:t>
      </w:r>
      <w:r>
        <w:t>отра</w:t>
      </w:r>
      <w:r>
        <w:rPr>
          <w:spacing w:val="1"/>
        </w:rPr>
        <w:t>х</w:t>
      </w:r>
      <w:r>
        <w:t>,</w:t>
      </w:r>
      <w:r>
        <w:rPr>
          <w:spacing w:val="9"/>
        </w:rPr>
        <w:t xml:space="preserve"> </w:t>
      </w:r>
      <w:r>
        <w:t>ол</w:t>
      </w:r>
      <w:r>
        <w:rPr>
          <w:spacing w:val="1"/>
        </w:rPr>
        <w:t>и</w:t>
      </w:r>
      <w:r>
        <w:rPr>
          <w:spacing w:val="-1"/>
        </w:rPr>
        <w:t>м</w:t>
      </w:r>
      <w:r>
        <w:t>пи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кци</w:t>
      </w:r>
      <w:r>
        <w:rPr>
          <w:spacing w:val="-3"/>
        </w:rPr>
        <w:t>я</w:t>
      </w:r>
      <w:r>
        <w:rPr>
          <w:spacing w:val="2"/>
        </w:rPr>
        <w:t>х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порт</w:t>
      </w:r>
      <w:r>
        <w:rPr>
          <w:spacing w:val="1"/>
        </w:rPr>
        <w:t>и</w:t>
      </w:r>
      <w:r>
        <w:rPr>
          <w:spacing w:val="-3"/>
        </w:rPr>
        <w:t>в</w:t>
      </w:r>
      <w:r>
        <w:t>ных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гих</w:t>
      </w:r>
      <w:r>
        <w:rPr>
          <w:spacing w:val="11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с</w:t>
      </w:r>
      <w:r>
        <w:rPr>
          <w:spacing w:val="-1"/>
        </w:rPr>
        <w:t>с</w:t>
      </w:r>
      <w:r>
        <w:t>ов</w:t>
      </w:r>
      <w:r>
        <w:rPr>
          <w:spacing w:val="-1"/>
        </w:rPr>
        <w:t>ы</w:t>
      </w:r>
      <w:r>
        <w:t>х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t>роприя</w:t>
      </w:r>
      <w:r>
        <w:rPr>
          <w:spacing w:val="-2"/>
        </w:rPr>
        <w:t>т</w:t>
      </w:r>
      <w:r>
        <w:t>и</w:t>
      </w:r>
      <w:r>
        <w:rPr>
          <w:spacing w:val="-3"/>
        </w:rPr>
        <w:t>я</w:t>
      </w:r>
      <w:r>
        <w:t xml:space="preserve">х, </w:t>
      </w:r>
      <w:r w:rsidR="00214BED">
        <w:t xml:space="preserve"> п</w:t>
      </w:r>
      <w:r>
        <w:t>роводи</w:t>
      </w:r>
      <w:r>
        <w:rPr>
          <w:spacing w:val="-1"/>
        </w:rPr>
        <w:t>м</w:t>
      </w:r>
      <w:r>
        <w:t>ых</w:t>
      </w:r>
      <w:r>
        <w:rPr>
          <w:spacing w:val="28"/>
        </w:rPr>
        <w:t xml:space="preserve"> </w:t>
      </w:r>
      <w:r w:rsidR="00214BED" w:rsidRPr="00214BED">
        <w:rPr>
          <w:bCs/>
          <w:spacing w:val="-1"/>
        </w:rPr>
        <w:t>ЧОУ СОШ «Царицынская №1»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ги</w:t>
      </w:r>
      <w:r>
        <w:rPr>
          <w:spacing w:val="-1"/>
        </w:rPr>
        <w:t>м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ны</w:t>
      </w:r>
      <w:r>
        <w:rPr>
          <w:spacing w:val="-2"/>
        </w:rPr>
        <w:t>ми</w:t>
      </w:r>
      <w:r>
        <w:t>,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е</w:t>
      </w:r>
      <w:r>
        <w:t>гион</w:t>
      </w:r>
      <w:r>
        <w:rPr>
          <w:spacing w:val="-1"/>
        </w:rPr>
        <w:t>а</w:t>
      </w:r>
      <w:r>
        <w:t>льны</w:t>
      </w:r>
      <w:r>
        <w:rPr>
          <w:spacing w:val="-2"/>
        </w:rPr>
        <w:t>м</w:t>
      </w:r>
      <w:r>
        <w:t>и,</w:t>
      </w:r>
      <w:r>
        <w:rPr>
          <w:spacing w:val="26"/>
        </w:rPr>
        <w:t xml:space="preserve"> </w:t>
      </w:r>
      <w:r>
        <w:t>в</w:t>
      </w:r>
      <w:r>
        <w:rPr>
          <w:spacing w:val="-2"/>
        </w:rPr>
        <w:t>с</w:t>
      </w:r>
      <w:r>
        <w:rPr>
          <w:spacing w:val="-1"/>
        </w:rPr>
        <w:t>е</w:t>
      </w:r>
      <w:r>
        <w:t>ро</w:t>
      </w:r>
      <w:r>
        <w:rPr>
          <w:spacing w:val="-1"/>
        </w:rPr>
        <w:t>сс</w:t>
      </w:r>
      <w:r>
        <w:t>ий</w:t>
      </w:r>
      <w:r>
        <w:rPr>
          <w:spacing w:val="-1"/>
        </w:rPr>
        <w:t>с</w:t>
      </w:r>
      <w:r>
        <w:t>ки</w:t>
      </w:r>
      <w:r>
        <w:rPr>
          <w:spacing w:val="-1"/>
        </w:rPr>
        <w:t>м</w:t>
      </w:r>
      <w:r>
        <w:t xml:space="preserve">и, </w:t>
      </w:r>
      <w:r>
        <w:rPr>
          <w:spacing w:val="-1"/>
        </w:rPr>
        <w:t>ме</w:t>
      </w:r>
      <w:r>
        <w:t>ж</w:t>
      </w:r>
      <w:r>
        <w:rPr>
          <w:spacing w:val="4"/>
        </w:rPr>
        <w:t>д</w:t>
      </w:r>
      <w:r>
        <w:rPr>
          <w:spacing w:val="-8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t>ы</w:t>
      </w:r>
      <w:r>
        <w:rPr>
          <w:spacing w:val="-2"/>
        </w:rPr>
        <w:t>м</w:t>
      </w:r>
      <w:r>
        <w:t>и орг</w:t>
      </w:r>
      <w:r>
        <w:rPr>
          <w:spacing w:val="-1"/>
        </w:rPr>
        <w:t>а</w:t>
      </w:r>
      <w:r>
        <w:t>низ</w:t>
      </w:r>
      <w:r>
        <w:rPr>
          <w:spacing w:val="-4"/>
        </w:rPr>
        <w:t>а</w:t>
      </w:r>
      <w:r>
        <w:t>ция</w:t>
      </w:r>
      <w:r>
        <w:rPr>
          <w:spacing w:val="-1"/>
        </w:rPr>
        <w:t>м</w:t>
      </w:r>
      <w:r>
        <w:t>и.</w:t>
      </w:r>
    </w:p>
    <w:p w:rsidR="001A4EC5" w:rsidRDefault="001A4EC5" w:rsidP="00214BED">
      <w:pPr>
        <w:pStyle w:val="1"/>
        <w:numPr>
          <w:ilvl w:val="0"/>
          <w:numId w:val="4"/>
        </w:numPr>
        <w:tabs>
          <w:tab w:val="left" w:pos="585"/>
        </w:tabs>
        <w:kinsoku w:val="0"/>
        <w:overflowPunct w:val="0"/>
        <w:ind w:right="1149" w:firstLine="60"/>
        <w:rPr>
          <w:b w:val="0"/>
          <w:bCs w:val="0"/>
        </w:rPr>
      </w:pPr>
      <w:r>
        <w:rPr>
          <w:spacing w:val="-1"/>
        </w:rPr>
        <w:t>.</w:t>
      </w:r>
      <w:r>
        <w:t>Це</w:t>
      </w:r>
      <w:r>
        <w:rPr>
          <w:spacing w:val="-1"/>
        </w:rPr>
        <w:t>л</w:t>
      </w:r>
      <w:r>
        <w:t>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задачи</w:t>
      </w:r>
      <w:r>
        <w:rPr>
          <w:spacing w:val="36"/>
        </w:rPr>
        <w:t xml:space="preserve"> </w:t>
      </w:r>
      <w:r>
        <w:t>п</w:t>
      </w:r>
      <w:r>
        <w:rPr>
          <w:spacing w:val="-2"/>
        </w:rPr>
        <w:t>р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ния</w:t>
      </w:r>
      <w:r>
        <w:rPr>
          <w:spacing w:val="37"/>
        </w:rPr>
        <w:t xml:space="preserve"> </w:t>
      </w:r>
      <w:r>
        <w:t>ко</w:t>
      </w:r>
      <w:r>
        <w:rPr>
          <w:spacing w:val="-2"/>
        </w:rPr>
        <w:t>н</w:t>
      </w:r>
      <w:r>
        <w:t>кур</w:t>
      </w:r>
      <w:r>
        <w:rPr>
          <w:spacing w:val="-1"/>
        </w:rPr>
        <w:t>с</w:t>
      </w:r>
      <w:r>
        <w:t>ов,</w:t>
      </w:r>
      <w:r>
        <w:rPr>
          <w:spacing w:val="35"/>
        </w:rPr>
        <w:t xml:space="preserve"> </w:t>
      </w:r>
      <w:r>
        <w:t>вы</w:t>
      </w:r>
      <w:r>
        <w:rPr>
          <w:spacing w:val="-2"/>
        </w:rPr>
        <w:t>с</w:t>
      </w:r>
      <w:r>
        <w:rPr>
          <w:spacing w:val="1"/>
        </w:rPr>
        <w:t>т</w:t>
      </w:r>
      <w:r>
        <w:t>авок,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t>мо</w:t>
      </w:r>
      <w:r>
        <w:rPr>
          <w:spacing w:val="1"/>
        </w:rPr>
        <w:t>т</w:t>
      </w:r>
      <w:r>
        <w:t>ров,</w:t>
      </w:r>
      <w:r>
        <w:rPr>
          <w:spacing w:val="5"/>
        </w:rPr>
        <w:t xml:space="preserve"> </w:t>
      </w:r>
      <w:r>
        <w:t>олим</w:t>
      </w:r>
      <w:r>
        <w:rPr>
          <w:spacing w:val="1"/>
        </w:rPr>
        <w:t>п</w:t>
      </w:r>
      <w:r>
        <w:t>иа</w:t>
      </w:r>
      <w:r>
        <w:rPr>
          <w:spacing w:val="-2"/>
        </w:rPr>
        <w:t>д</w:t>
      </w:r>
      <w:r>
        <w:t>, акц</w:t>
      </w:r>
      <w:r>
        <w:rPr>
          <w:spacing w:val="-2"/>
        </w:rPr>
        <w:t>и</w:t>
      </w:r>
      <w:r>
        <w:t xml:space="preserve">й, </w:t>
      </w:r>
      <w:r>
        <w:rPr>
          <w:spacing w:val="-1"/>
        </w:rPr>
        <w:t>с</w:t>
      </w:r>
      <w:r>
        <w:t>по</w:t>
      </w:r>
      <w:r>
        <w:rPr>
          <w:spacing w:val="-2"/>
        </w:rPr>
        <w:t>р</w:t>
      </w:r>
      <w:r>
        <w:rPr>
          <w:spacing w:val="1"/>
        </w:rPr>
        <w:t>т</w:t>
      </w:r>
      <w:r>
        <w:t>ивных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</w:t>
      </w:r>
      <w:r>
        <w:rPr>
          <w:spacing w:val="-1"/>
        </w:rPr>
        <w:t>г</w:t>
      </w:r>
      <w:r>
        <w:t>их ма</w:t>
      </w:r>
      <w:r>
        <w:rPr>
          <w:spacing w:val="-2"/>
        </w:rPr>
        <w:t>с</w:t>
      </w:r>
      <w:r>
        <w:rPr>
          <w:spacing w:val="-1"/>
        </w:rPr>
        <w:t>с</w:t>
      </w:r>
      <w:r>
        <w:t>овых</w:t>
      </w:r>
      <w:r>
        <w:rPr>
          <w:spacing w:val="-5"/>
        </w:rPr>
        <w:t xml:space="preserve"> </w:t>
      </w:r>
      <w:r>
        <w:t>м</w:t>
      </w:r>
      <w:r>
        <w:rPr>
          <w:spacing w:val="-2"/>
        </w:rPr>
        <w:t>е</w:t>
      </w:r>
      <w:r>
        <w:t>ропри</w:t>
      </w:r>
      <w:r>
        <w:rPr>
          <w:spacing w:val="-3"/>
        </w:rPr>
        <w:t>я</w:t>
      </w:r>
      <w:r>
        <w:rPr>
          <w:spacing w:val="1"/>
        </w:rPr>
        <w:t>т</w:t>
      </w:r>
      <w:r>
        <w:rPr>
          <w:spacing w:val="-2"/>
        </w:rPr>
        <w:t>и</w:t>
      </w:r>
      <w:r>
        <w:t>й.</w:t>
      </w:r>
    </w:p>
    <w:p w:rsidR="001A4EC5" w:rsidRDefault="001A4EC5" w:rsidP="00214BED">
      <w:pPr>
        <w:pStyle w:val="a3"/>
        <w:numPr>
          <w:ilvl w:val="1"/>
          <w:numId w:val="3"/>
        </w:numPr>
        <w:tabs>
          <w:tab w:val="left" w:pos="705"/>
        </w:tabs>
        <w:kinsoku w:val="0"/>
        <w:overflowPunct w:val="0"/>
        <w:ind w:left="705" w:right="1149"/>
      </w:pPr>
      <w:r>
        <w:rPr>
          <w:spacing w:val="-1"/>
        </w:rPr>
        <w:t>.</w:t>
      </w:r>
      <w:r>
        <w:t>Ц</w:t>
      </w:r>
      <w:r>
        <w:rPr>
          <w:spacing w:val="-2"/>
        </w:rPr>
        <w:t>е</w:t>
      </w:r>
      <w:r>
        <w:t xml:space="preserve">лью  </w:t>
      </w:r>
      <w:r>
        <w:rPr>
          <w:spacing w:val="55"/>
        </w:rPr>
        <w:t xml:space="preserve"> </w:t>
      </w:r>
      <w:r>
        <w:t>пров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t xml:space="preserve">я  </w:t>
      </w:r>
      <w:r>
        <w:rPr>
          <w:spacing w:val="54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 xml:space="preserve">ов,  </w:t>
      </w:r>
      <w:r>
        <w:rPr>
          <w:spacing w:val="54"/>
        </w:rPr>
        <w:t xml:space="preserve"> </w:t>
      </w:r>
      <w: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>та</w:t>
      </w:r>
      <w:r>
        <w:rPr>
          <w:spacing w:val="1"/>
        </w:rPr>
        <w:t>в</w:t>
      </w:r>
      <w:r>
        <w:t xml:space="preserve">ок,  </w:t>
      </w:r>
      <w:r>
        <w:rPr>
          <w:spacing w:val="54"/>
        </w:rPr>
        <w:t xml:space="preserve"> </w:t>
      </w:r>
      <w:r>
        <w:rPr>
          <w:spacing w:val="-1"/>
        </w:rPr>
        <w:t>см</w:t>
      </w:r>
      <w:r>
        <w:t xml:space="preserve">отров,  </w:t>
      </w:r>
      <w:r>
        <w:rPr>
          <w:spacing w:val="55"/>
        </w:rPr>
        <w:t xml:space="preserve"> </w:t>
      </w:r>
      <w:r>
        <w:t>ол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-2"/>
        </w:rPr>
        <w:t>пи</w:t>
      </w:r>
      <w:r>
        <w:rPr>
          <w:spacing w:val="-1"/>
        </w:rPr>
        <w:t>а</w:t>
      </w:r>
      <w:r>
        <w:t xml:space="preserve">д,  </w:t>
      </w:r>
      <w:r>
        <w:rPr>
          <w:spacing w:val="60"/>
        </w:rPr>
        <w:t xml:space="preserve"> </w:t>
      </w:r>
      <w:r>
        <w:rPr>
          <w:spacing w:val="-1"/>
        </w:rPr>
        <w:t>а</w:t>
      </w:r>
      <w:r>
        <w:t>кци</w:t>
      </w:r>
      <w:r>
        <w:rPr>
          <w:spacing w:val="-2"/>
        </w:rPr>
        <w:t>й</w:t>
      </w:r>
      <w:r>
        <w:t>,</w:t>
      </w:r>
    </w:p>
    <w:p w:rsidR="001A4EC5" w:rsidRDefault="001A4EC5" w:rsidP="00214BED">
      <w:pPr>
        <w:pStyle w:val="a3"/>
        <w:kinsoku w:val="0"/>
        <w:overflowPunct w:val="0"/>
        <w:ind w:right="1159"/>
      </w:pPr>
      <w:r>
        <w:rPr>
          <w:spacing w:val="-1"/>
        </w:rPr>
        <w:t>с</w:t>
      </w:r>
      <w:r>
        <w:t>порт</w:t>
      </w:r>
      <w:r>
        <w:rPr>
          <w:spacing w:val="1"/>
        </w:rPr>
        <w:t>и</w:t>
      </w:r>
      <w:r>
        <w:t>вн</w:t>
      </w:r>
      <w:r>
        <w:rPr>
          <w:spacing w:val="-3"/>
        </w:rPr>
        <w:t>ы</w:t>
      </w:r>
      <w:r>
        <w:t>х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t>гих</w:t>
      </w:r>
      <w:r>
        <w:rPr>
          <w:spacing w:val="18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с</w:t>
      </w:r>
      <w:r>
        <w:rPr>
          <w:spacing w:val="-1"/>
        </w:rPr>
        <w:t>с</w:t>
      </w:r>
      <w:r>
        <w:t>ов</w:t>
      </w:r>
      <w:r>
        <w:rPr>
          <w:spacing w:val="-1"/>
        </w:rPr>
        <w:t>ы</w:t>
      </w:r>
      <w:r>
        <w:t>х</w:t>
      </w:r>
      <w:r>
        <w:rPr>
          <w:spacing w:val="21"/>
        </w:rPr>
        <w:t xml:space="preserve"> </w:t>
      </w:r>
      <w:r>
        <w:rPr>
          <w:spacing w:val="-1"/>
        </w:rPr>
        <w:t>ме</w:t>
      </w:r>
      <w:r>
        <w:t>роприят</w:t>
      </w:r>
      <w:r>
        <w:rPr>
          <w:spacing w:val="1"/>
        </w:rPr>
        <w:t>и</w:t>
      </w:r>
      <w:r>
        <w:t>й</w:t>
      </w:r>
      <w:r>
        <w:rPr>
          <w:spacing w:val="19"/>
        </w:rPr>
        <w:t xml:space="preserve"> </w:t>
      </w:r>
      <w:r>
        <w:t>являют</w:t>
      </w:r>
      <w:r>
        <w:rPr>
          <w:spacing w:val="-1"/>
        </w:rPr>
        <w:t>с</w:t>
      </w:r>
      <w:r>
        <w:t>я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а</w:t>
      </w:r>
      <w:r>
        <w:t>зви</w:t>
      </w:r>
      <w:r>
        <w:rPr>
          <w:spacing w:val="-2"/>
        </w:rPr>
        <w:t>т</w:t>
      </w:r>
      <w:r>
        <w:t>ие</w:t>
      </w:r>
      <w:r>
        <w:rPr>
          <w:spacing w:val="18"/>
        </w:rPr>
        <w:t xml:space="preserve"> </w:t>
      </w:r>
      <w:r>
        <w:t>творч</w:t>
      </w:r>
      <w:r>
        <w:rPr>
          <w:spacing w:val="-2"/>
        </w:rPr>
        <w:t>е</w:t>
      </w:r>
      <w:r>
        <w:rPr>
          <w:spacing w:val="-1"/>
        </w:rPr>
        <w:t>с</w:t>
      </w:r>
      <w:r>
        <w:t>к</w:t>
      </w:r>
      <w:r>
        <w:rPr>
          <w:spacing w:val="-2"/>
        </w:rPr>
        <w:t>и</w:t>
      </w:r>
      <w:r>
        <w:t xml:space="preserve">х </w:t>
      </w: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тей и </w:t>
      </w:r>
      <w:r>
        <w:rPr>
          <w:spacing w:val="-2"/>
        </w:rPr>
        <w:t>и</w:t>
      </w:r>
      <w:r>
        <w:t>нтер</w:t>
      </w:r>
      <w:r>
        <w:rPr>
          <w:spacing w:val="-2"/>
        </w:rPr>
        <w:t>е</w:t>
      </w:r>
      <w:r>
        <w:rPr>
          <w:spacing w:val="-1"/>
        </w:rPr>
        <w:t>с</w:t>
      </w:r>
      <w:r>
        <w:t>ов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>я.</w:t>
      </w:r>
    </w:p>
    <w:p w:rsidR="001A4EC5" w:rsidRDefault="001A4EC5" w:rsidP="00214BED">
      <w:pPr>
        <w:pStyle w:val="a3"/>
        <w:numPr>
          <w:ilvl w:val="1"/>
          <w:numId w:val="3"/>
        </w:numPr>
        <w:tabs>
          <w:tab w:val="left" w:pos="743"/>
        </w:tabs>
        <w:kinsoku w:val="0"/>
        <w:overflowPunct w:val="0"/>
        <w:ind w:left="743" w:right="4628"/>
      </w:pPr>
      <w:r>
        <w:rPr>
          <w:spacing w:val="-1"/>
        </w:rPr>
        <w:t>.</w:t>
      </w:r>
      <w:r>
        <w:t>О</w:t>
      </w:r>
      <w:r>
        <w:rPr>
          <w:spacing w:val="-2"/>
        </w:rPr>
        <w:t>с</w:t>
      </w:r>
      <w:r>
        <w:t>новны</w:t>
      </w:r>
      <w:r>
        <w:rPr>
          <w:spacing w:val="-2"/>
        </w:rPr>
        <w:t>м</w:t>
      </w:r>
      <w:r>
        <w:t>и з</w:t>
      </w:r>
      <w:r>
        <w:rPr>
          <w:spacing w:val="-1"/>
        </w:rPr>
        <w:t>а</w:t>
      </w:r>
      <w:r>
        <w:t>д</w:t>
      </w:r>
      <w:r>
        <w:rPr>
          <w:spacing w:val="-1"/>
        </w:rPr>
        <w:t>ача</w:t>
      </w:r>
      <w:r>
        <w:rPr>
          <w:spacing w:val="1"/>
        </w:rPr>
        <w:t>м</w:t>
      </w:r>
      <w:r>
        <w:t>и Полож</w:t>
      </w:r>
      <w:r>
        <w:rPr>
          <w:spacing w:val="-2"/>
        </w:rPr>
        <w:t>е</w:t>
      </w:r>
      <w:r>
        <w:t>ния</w:t>
      </w:r>
      <w:r>
        <w:rPr>
          <w:spacing w:val="-5"/>
        </w:rPr>
        <w:t xml:space="preserve"> </w:t>
      </w:r>
      <w:r>
        <w:t>являют</w:t>
      </w:r>
      <w:r>
        <w:rPr>
          <w:spacing w:val="-1"/>
        </w:rPr>
        <w:t>с</w:t>
      </w:r>
      <w:r>
        <w:t>я:</w:t>
      </w:r>
    </w:p>
    <w:p w:rsidR="001A4EC5" w:rsidRDefault="001A4EC5" w:rsidP="00214BED">
      <w:pPr>
        <w:pStyle w:val="a3"/>
        <w:numPr>
          <w:ilvl w:val="2"/>
          <w:numId w:val="3"/>
        </w:numPr>
        <w:tabs>
          <w:tab w:val="left" w:pos="1021"/>
          <w:tab w:val="left" w:pos="2738"/>
          <w:tab w:val="left" w:pos="4101"/>
          <w:tab w:val="left" w:pos="5983"/>
          <w:tab w:val="left" w:pos="7406"/>
        </w:tabs>
        <w:kinsoku w:val="0"/>
        <w:overflowPunct w:val="0"/>
        <w:ind w:left="1022" w:right="2196"/>
      </w:pPr>
      <w:r>
        <w:t>поддер</w:t>
      </w:r>
      <w:r>
        <w:rPr>
          <w:spacing w:val="-1"/>
        </w:rPr>
        <w:t>ж</w:t>
      </w:r>
      <w:r>
        <w:t xml:space="preserve">ка  </w:t>
      </w:r>
      <w:r>
        <w:rPr>
          <w:spacing w:val="18"/>
        </w:rPr>
        <w:t xml:space="preserve"> </w:t>
      </w:r>
      <w:r>
        <w:t>и</w:t>
      </w:r>
      <w:r>
        <w:tab/>
        <w:t>р</w:t>
      </w:r>
      <w:r>
        <w:rPr>
          <w:spacing w:val="-1"/>
        </w:rPr>
        <w:t>а</w:t>
      </w:r>
      <w:r>
        <w:t>звит</w:t>
      </w:r>
      <w:r>
        <w:rPr>
          <w:spacing w:val="1"/>
        </w:rPr>
        <w:t>и</w:t>
      </w:r>
      <w:r>
        <w:t>е</w:t>
      </w:r>
      <w:r>
        <w:tab/>
        <w:t>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t>нно</w:t>
      </w:r>
      <w:r>
        <w:tab/>
        <w:t>пол</w:t>
      </w:r>
      <w:r>
        <w:rPr>
          <w:spacing w:val="-1"/>
        </w:rPr>
        <w:t>е</w:t>
      </w:r>
      <w:r>
        <w:t>зн</w:t>
      </w:r>
      <w:r>
        <w:rPr>
          <w:spacing w:val="-3"/>
        </w:rPr>
        <w:t>ы</w:t>
      </w:r>
      <w:r w:rsidR="00214BED">
        <w:t xml:space="preserve">х </w:t>
      </w:r>
      <w:r>
        <w:t>д</w:t>
      </w:r>
      <w:r>
        <w:rPr>
          <w:spacing w:val="-1"/>
        </w:rPr>
        <w:t>е</w:t>
      </w:r>
      <w:r>
        <w:t xml:space="preserve">л </w:t>
      </w:r>
      <w:r w:rsidR="00214BED"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 xml:space="preserve">я </w:t>
      </w:r>
      <w:r w:rsidR="00214BED" w:rsidRPr="00214BED">
        <w:rPr>
          <w:bCs/>
          <w:spacing w:val="-1"/>
        </w:rPr>
        <w:t>ЧОУ СОШ «Царицынская №1»</w:t>
      </w:r>
      <w:r>
        <w:t xml:space="preserve"> в</w:t>
      </w:r>
      <w:r>
        <w:rPr>
          <w:spacing w:val="-2"/>
        </w:rPr>
        <w:t xml:space="preserve"> </w:t>
      </w:r>
      <w:r>
        <w:t>ц</w:t>
      </w:r>
      <w:r>
        <w:rPr>
          <w:spacing w:val="-1"/>
        </w:rPr>
        <w:t>е</w:t>
      </w:r>
      <w:r>
        <w:rPr>
          <w:spacing w:val="-3"/>
        </w:rPr>
        <w:t>л</w:t>
      </w:r>
      <w:r>
        <w:t>о</w:t>
      </w:r>
      <w:r>
        <w:rPr>
          <w:spacing w:val="-1"/>
        </w:rPr>
        <w:t>м</w:t>
      </w:r>
      <w:r>
        <w:t>;</w:t>
      </w:r>
    </w:p>
    <w:p w:rsidR="001A4EC5" w:rsidRDefault="001A4EC5" w:rsidP="00214BED">
      <w:pPr>
        <w:pStyle w:val="a3"/>
        <w:numPr>
          <w:ilvl w:val="2"/>
          <w:numId w:val="3"/>
        </w:numPr>
        <w:tabs>
          <w:tab w:val="left" w:pos="1021"/>
        </w:tabs>
        <w:kinsoku w:val="0"/>
        <w:overflowPunct w:val="0"/>
        <w:ind w:left="1022" w:right="1117"/>
      </w:pPr>
      <w:r>
        <w:rPr>
          <w:spacing w:val="-1"/>
        </w:rPr>
        <w:t>с</w:t>
      </w:r>
      <w:r>
        <w:t>т</w:t>
      </w:r>
      <w:r>
        <w:rPr>
          <w:spacing w:val="1"/>
        </w:rPr>
        <w:t>им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2"/>
        </w:rPr>
        <w:t>а</w:t>
      </w:r>
      <w:r>
        <w:t>ние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-2"/>
        </w:rPr>
        <w:t>ти</w:t>
      </w:r>
      <w:r>
        <w:t>виз</w:t>
      </w:r>
      <w:r>
        <w:rPr>
          <w:spacing w:val="-1"/>
        </w:rPr>
        <w:t>а</w:t>
      </w:r>
      <w:r>
        <w:t>ц</w:t>
      </w:r>
      <w:r>
        <w:rPr>
          <w:spacing w:val="4"/>
        </w:rPr>
        <w:t>и</w:t>
      </w:r>
      <w:r>
        <w:t>я</w:t>
      </w:r>
      <w:r>
        <w:rPr>
          <w:spacing w:val="2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ча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нии</w:t>
      </w:r>
      <w:r>
        <w:rPr>
          <w:spacing w:val="24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</w:t>
      </w:r>
      <w:r>
        <w:rPr>
          <w:spacing w:val="-3"/>
        </w:rPr>
        <w:t>ы</w:t>
      </w:r>
      <w:r>
        <w:t>х з</w:t>
      </w:r>
      <w:r>
        <w:rPr>
          <w:spacing w:val="-1"/>
        </w:rPr>
        <w:t>а</w:t>
      </w:r>
      <w:r>
        <w:t>д</w:t>
      </w:r>
      <w:r>
        <w:rPr>
          <w:spacing w:val="-1"/>
        </w:rPr>
        <w:t>ач</w:t>
      </w:r>
      <w:r>
        <w:t>;</w:t>
      </w:r>
    </w:p>
    <w:p w:rsidR="001A4EC5" w:rsidRDefault="001A4EC5" w:rsidP="00214BED">
      <w:pPr>
        <w:pStyle w:val="a3"/>
        <w:numPr>
          <w:ilvl w:val="2"/>
          <w:numId w:val="3"/>
        </w:numPr>
        <w:tabs>
          <w:tab w:val="left" w:pos="1021"/>
        </w:tabs>
        <w:kinsoku w:val="0"/>
        <w:overflowPunct w:val="0"/>
        <w:ind w:left="585" w:right="2948" w:firstLine="76"/>
      </w:pP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твов</w:t>
      </w:r>
      <w:r>
        <w:rPr>
          <w:spacing w:val="-2"/>
        </w:rPr>
        <w:t>а</w:t>
      </w:r>
      <w:r>
        <w:t>ние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звит</w:t>
      </w:r>
      <w:r>
        <w:rPr>
          <w:spacing w:val="1"/>
        </w:rPr>
        <w:t>и</w:t>
      </w:r>
      <w:r>
        <w:t>ю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оци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и о</w:t>
      </w:r>
      <w:r>
        <w:rPr>
          <w:spacing w:val="-3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>я; 2.3</w:t>
      </w:r>
      <w:r>
        <w:rPr>
          <w:spacing w:val="-1"/>
        </w:rPr>
        <w:t>.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 xml:space="preserve">ы, </w:t>
      </w:r>
      <w:r>
        <w:rPr>
          <w:spacing w:val="2"/>
        </w:rPr>
        <w:t>ф</w:t>
      </w:r>
      <w:r>
        <w:rPr>
          <w:spacing w:val="-1"/>
        </w:rPr>
        <w:t>ес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2"/>
        </w:rPr>
        <w:t>а</w:t>
      </w:r>
      <w:r>
        <w:rPr>
          <w:spacing w:val="2"/>
        </w:rPr>
        <w:t>л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ют:</w:t>
      </w:r>
    </w:p>
    <w:p w:rsidR="001A4EC5" w:rsidRDefault="001A4EC5" w:rsidP="00214BED">
      <w:pPr>
        <w:kinsoku w:val="0"/>
        <w:overflowPunct w:val="0"/>
        <w:rPr>
          <w:sz w:val="12"/>
          <w:szCs w:val="12"/>
        </w:rPr>
      </w:pPr>
    </w:p>
    <w:p w:rsidR="001A4EC5" w:rsidRDefault="001A4EC5" w:rsidP="00214BED">
      <w:pPr>
        <w:kinsoku w:val="0"/>
        <w:overflowPunct w:val="0"/>
        <w:rPr>
          <w:sz w:val="20"/>
          <w:szCs w:val="20"/>
        </w:rPr>
      </w:pPr>
    </w:p>
    <w:p w:rsidR="001A4EC5" w:rsidRDefault="001A4EC5" w:rsidP="00214BED">
      <w:pPr>
        <w:kinsoku w:val="0"/>
        <w:overflowPunct w:val="0"/>
        <w:rPr>
          <w:sz w:val="20"/>
          <w:szCs w:val="20"/>
        </w:rPr>
      </w:pPr>
    </w:p>
    <w:p w:rsidR="001A4EC5" w:rsidRDefault="00522087" w:rsidP="00214BED">
      <w:pPr>
        <w:pStyle w:val="a3"/>
        <w:kinsoku w:val="0"/>
        <w:overflowPunct w:val="0"/>
        <w:ind w:left="10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1283970</wp:posOffset>
                </wp:positionH>
                <wp:positionV relativeFrom="paragraph">
                  <wp:posOffset>-363855</wp:posOffset>
                </wp:positionV>
                <wp:extent cx="5241290" cy="4273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"/>
                              <w:gridCol w:w="7674"/>
                              <w:gridCol w:w="305"/>
                            </w:tblGrid>
                            <w:tr w:rsidR="001A4E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4EC5" w:rsidRDefault="001A4E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/>
                                    <w:ind w:left="40"/>
                                  </w:pPr>
                                  <w:r>
                                    <w:rPr>
                                      <w:rFonts w:ascii="Segoe MDL2 Assets" w:hAnsi="Segoe MDL2 Assets" w:cs="Segoe MDL2 Assets"/>
                                      <w:w w:val="45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7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4EC5" w:rsidRDefault="001A4E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124"/>
                                  </w:pPr>
                                  <w:r>
                                    <w:t>р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а</w:t>
                                  </w:r>
                                  <w:r>
                                    <w:t>звит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>и</w:t>
                                  </w:r>
                                  <w:r>
                                    <w:t xml:space="preserve">ю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о</w:t>
                                  </w:r>
                                  <w:r>
                                    <w:t>бщ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ес</w:t>
                                  </w:r>
                                  <w:r>
                                    <w:t>тв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е</w:t>
                                  </w:r>
                                  <w:r>
                                    <w:t>нно пол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е</w:t>
                                  </w:r>
                                  <w:r>
                                    <w:t>зным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и</w:t>
                                  </w:r>
                                  <w:r>
                                    <w:t>н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и</w:t>
                                  </w:r>
                                  <w:r>
                                    <w:t>ци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а</w:t>
                                  </w:r>
                                  <w:r>
                                    <w:t>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>и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а</w:t>
                                  </w:r>
                                  <w:r>
                                    <w:t>м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о</w:t>
                                  </w:r>
                                  <w:r>
                                    <w:rPr>
                                      <w:spacing w:val="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>ч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а</w:t>
                                  </w:r>
                                  <w:r>
                                    <w:t>ющи</w:t>
                                  </w:r>
                                  <w:r>
                                    <w:rPr>
                                      <w:spacing w:val="2"/>
                                    </w:rPr>
                                    <w:t>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с</w:t>
                                  </w:r>
                                  <w:r>
                                    <w:t>я;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4EC5" w:rsidRDefault="001A4EC5"/>
                              </w:tc>
                            </w:tr>
                            <w:tr w:rsidR="001A4E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4EC5" w:rsidRDefault="001A4E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3" w:lineRule="exact"/>
                                    <w:ind w:left="40"/>
                                  </w:pPr>
                                  <w:r>
                                    <w:rPr>
                                      <w:rFonts w:ascii="Segoe MDL2 Assets" w:hAnsi="Segoe MDL2 Assets" w:cs="Segoe MDL2 Assets"/>
                                      <w:w w:val="45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7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4EC5" w:rsidRDefault="001A4EC5">
                                  <w:pPr>
                                    <w:pStyle w:val="TableParagraph"/>
                                    <w:tabs>
                                      <w:tab w:val="left" w:pos="1865"/>
                                      <w:tab w:val="left" w:pos="3624"/>
                                      <w:tab w:val="left" w:pos="4244"/>
                                      <w:tab w:val="left" w:pos="4649"/>
                                      <w:tab w:val="left" w:pos="5879"/>
                                    </w:tabs>
                                    <w:kinsoku w:val="0"/>
                                    <w:overflowPunct w:val="0"/>
                                    <w:spacing w:line="275" w:lineRule="exact"/>
                                    <w:ind w:left="124"/>
                                  </w:pPr>
                                  <w:r>
                                    <w:t>объ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е</w:t>
                                  </w:r>
                                  <w:r>
                                    <w:t>д</w:t>
                                  </w:r>
                                  <w:r>
                                    <w:rPr>
                                      <w:spacing w:val="1"/>
                                    </w:rPr>
                                    <w:t>и</w:t>
                                  </w:r>
                                  <w:r>
                                    <w:t>н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н</w:t>
                                  </w:r>
                                  <w:r>
                                    <w:t>ию</w:t>
                                  </w:r>
                                  <w:r>
                                    <w:tab/>
                                    <w:t>о</w:t>
                                  </w:r>
                                  <w:r>
                                    <w:rPr>
                                      <w:spacing w:val="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>ча</w:t>
                                  </w:r>
                                  <w:r>
                                    <w:t>ющ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"/>
                                    </w:rPr>
                                    <w:t>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с</w:t>
                                  </w:r>
                                  <w:r>
                                    <w:t>я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О</w:t>
                                  </w:r>
                                  <w:r>
                                    <w:t>У</w:t>
                                  </w:r>
                                  <w:r>
                                    <w:tab/>
                                    <w:t>и</w:t>
                                  </w:r>
                                  <w:r>
                                    <w:tab/>
                                    <w:t>являют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с</w:t>
                                  </w:r>
                                  <w:r>
                                    <w:t>я</w:t>
                                  </w:r>
                                  <w:r>
                                    <w:tab/>
                                    <w:t>тради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ц</w:t>
                                  </w:r>
                                  <w:r>
                                    <w:t>ио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н</w:t>
                                  </w:r>
                                  <w:r>
                                    <w:t>ны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4EC5" w:rsidRDefault="001A4E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5" w:lineRule="exact"/>
                                    <w:ind w:left="137"/>
                                  </w:pPr>
                                  <w:r>
                                    <w:t>и</w:t>
                                  </w:r>
                                </w:p>
                              </w:tc>
                            </w:tr>
                          </w:tbl>
                          <w:p w:rsidR="001A4EC5" w:rsidRDefault="001A4EC5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1.1pt;margin-top:-28.65pt;width:412.7pt;height:3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klqw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"/>
                        <w:gridCol w:w="7674"/>
                        <w:gridCol w:w="305"/>
                      </w:tblGrid>
                      <w:tr w:rsidR="001A4E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4EC5" w:rsidRDefault="001A4EC5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40"/>
                            </w:pPr>
                            <w:r>
                              <w:rPr>
                                <w:rFonts w:ascii="Segoe MDL2 Assets" w:hAnsi="Segoe MDL2 Assets" w:cs="Segoe MDL2 Assets"/>
                                <w:w w:val="45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7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4EC5" w:rsidRDefault="001A4EC5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124"/>
                            </w:pPr>
                            <w:r>
                              <w:t>р</w:t>
                            </w:r>
                            <w:r>
                              <w:rPr>
                                <w:spacing w:val="-1"/>
                              </w:rPr>
                              <w:t>а</w:t>
                            </w:r>
                            <w:r>
                              <w:t>звит</w:t>
                            </w:r>
                            <w:r>
                              <w:rPr>
                                <w:spacing w:val="1"/>
                              </w:rPr>
                              <w:t>и</w:t>
                            </w:r>
                            <w:r>
                              <w:t xml:space="preserve">ю </w:t>
                            </w:r>
                            <w:r>
                              <w:rPr>
                                <w:spacing w:val="-3"/>
                              </w:rPr>
                              <w:t>о</w:t>
                            </w:r>
                            <w:r>
                              <w:t>бщ</w:t>
                            </w:r>
                            <w:r>
                              <w:rPr>
                                <w:spacing w:val="-1"/>
                              </w:rPr>
                              <w:t>ес</w:t>
                            </w:r>
                            <w:r>
                              <w:t>тв</w:t>
                            </w:r>
                            <w:r>
                              <w:rPr>
                                <w:spacing w:val="-1"/>
                              </w:rPr>
                              <w:t>е</w:t>
                            </w:r>
                            <w:r>
                              <w:t>нно пол</w:t>
                            </w:r>
                            <w:r>
                              <w:rPr>
                                <w:spacing w:val="-1"/>
                              </w:rPr>
                              <w:t>е</w:t>
                            </w:r>
                            <w:r>
                              <w:t>зным</w:t>
                            </w:r>
                            <w:r>
                              <w:rPr>
                                <w:spacing w:val="-2"/>
                              </w:rPr>
                              <w:t xml:space="preserve"> и</w:t>
                            </w:r>
                            <w:r>
                              <w:t>н</w:t>
                            </w:r>
                            <w:r>
                              <w:rPr>
                                <w:spacing w:val="-2"/>
                              </w:rPr>
                              <w:t>и</w:t>
                            </w:r>
                            <w:r>
                              <w:t>ци</w:t>
                            </w:r>
                            <w:r>
                              <w:rPr>
                                <w:spacing w:val="-1"/>
                              </w:rPr>
                              <w:t>а</w:t>
                            </w:r>
                            <w:r>
                              <w:t>т</w:t>
                            </w:r>
                            <w:r>
                              <w:rPr>
                                <w:spacing w:val="1"/>
                              </w:rPr>
                              <w:t>и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>а</w:t>
                            </w:r>
                            <w:r>
                              <w:t>м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2"/>
                              </w:rPr>
                              <w:t>б</w:t>
                            </w:r>
                            <w:r>
                              <w:rPr>
                                <w:spacing w:val="-5"/>
                              </w:rPr>
                              <w:t>у</w:t>
                            </w:r>
                            <w:r>
                              <w:rPr>
                                <w:spacing w:val="1"/>
                              </w:rPr>
                              <w:t>ч</w:t>
                            </w:r>
                            <w:r>
                              <w:rPr>
                                <w:spacing w:val="-1"/>
                              </w:rPr>
                              <w:t>а</w:t>
                            </w:r>
                            <w:r>
                              <w:t>ющи</w:t>
                            </w:r>
                            <w:r>
                              <w:rPr>
                                <w:spacing w:val="2"/>
                              </w:rPr>
                              <w:t>х</w:t>
                            </w:r>
                            <w:r>
                              <w:rPr>
                                <w:spacing w:val="-1"/>
                              </w:rPr>
                              <w:t>с</w:t>
                            </w:r>
                            <w:r>
                              <w:t>я;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4EC5" w:rsidRDefault="001A4EC5"/>
                        </w:tc>
                      </w:tr>
                      <w:tr w:rsidR="001A4E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3"/>
                        </w:trPr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4EC5" w:rsidRDefault="001A4EC5">
                            <w:pPr>
                              <w:pStyle w:val="TableParagraph"/>
                              <w:kinsoku w:val="0"/>
                              <w:overflowPunct w:val="0"/>
                              <w:spacing w:line="223" w:lineRule="exact"/>
                              <w:ind w:left="40"/>
                            </w:pPr>
                            <w:r>
                              <w:rPr>
                                <w:rFonts w:ascii="Segoe MDL2 Assets" w:hAnsi="Segoe MDL2 Assets" w:cs="Segoe MDL2 Assets"/>
                                <w:w w:val="45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7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4EC5" w:rsidRDefault="001A4EC5">
                            <w:pPr>
                              <w:pStyle w:val="TableParagraph"/>
                              <w:tabs>
                                <w:tab w:val="left" w:pos="1865"/>
                                <w:tab w:val="left" w:pos="3624"/>
                                <w:tab w:val="left" w:pos="4244"/>
                                <w:tab w:val="left" w:pos="4649"/>
                                <w:tab w:val="left" w:pos="5879"/>
                              </w:tabs>
                              <w:kinsoku w:val="0"/>
                              <w:overflowPunct w:val="0"/>
                              <w:spacing w:line="275" w:lineRule="exact"/>
                              <w:ind w:left="124"/>
                            </w:pPr>
                            <w:r>
                              <w:t>объ</w:t>
                            </w:r>
                            <w:r>
                              <w:rPr>
                                <w:spacing w:val="-1"/>
                              </w:rPr>
                              <w:t>е</w:t>
                            </w:r>
                            <w:r>
                              <w:t>д</w:t>
                            </w:r>
                            <w:r>
                              <w:rPr>
                                <w:spacing w:val="1"/>
                              </w:rPr>
                              <w:t>и</w:t>
                            </w:r>
                            <w:r>
                              <w:t>н</w:t>
                            </w:r>
                            <w:r>
                              <w:rPr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spacing w:val="-2"/>
                              </w:rPr>
                              <w:t>н</w:t>
                            </w:r>
                            <w:r>
                              <w:t>ию</w:t>
                            </w:r>
                            <w:r>
                              <w:tab/>
                              <w:t>о</w:t>
                            </w:r>
                            <w:r>
                              <w:rPr>
                                <w:spacing w:val="2"/>
                              </w:rPr>
                              <w:t>б</w:t>
                            </w:r>
                            <w:r>
                              <w:rPr>
                                <w:spacing w:val="-8"/>
                              </w:rPr>
                              <w:t>у</w:t>
                            </w:r>
                            <w:r>
                              <w:rPr>
                                <w:spacing w:val="1"/>
                              </w:rPr>
                              <w:t>ча</w:t>
                            </w:r>
                            <w:r>
                              <w:t>ющ</w:t>
                            </w:r>
                            <w:r>
                              <w:rPr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spacing w:val="2"/>
                              </w:rPr>
                              <w:t>х</w:t>
                            </w:r>
                            <w:r>
                              <w:rPr>
                                <w:spacing w:val="-1"/>
                              </w:rPr>
                              <w:t>с</w:t>
                            </w:r>
                            <w:r>
                              <w:t>я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О</w:t>
                            </w:r>
                            <w:r>
                              <w:t>У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являют</w:t>
                            </w:r>
                            <w:r>
                              <w:rPr>
                                <w:spacing w:val="-1"/>
                              </w:rPr>
                              <w:t>с</w:t>
                            </w:r>
                            <w:r>
                              <w:t>я</w:t>
                            </w:r>
                            <w:r>
                              <w:tab/>
                              <w:t>тради</w:t>
                            </w:r>
                            <w:r>
                              <w:rPr>
                                <w:spacing w:val="-2"/>
                              </w:rPr>
                              <w:t>ц</w:t>
                            </w:r>
                            <w:r>
                              <w:t>ио</w:t>
                            </w:r>
                            <w:r>
                              <w:rPr>
                                <w:spacing w:val="-2"/>
                              </w:rPr>
                              <w:t>н</w:t>
                            </w:r>
                            <w:r>
                              <w:t>ны</w:t>
                            </w:r>
                            <w:r>
                              <w:rPr>
                                <w:spacing w:val="-2"/>
                              </w:rPr>
                              <w:t>м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4EC5" w:rsidRDefault="001A4EC5">
                            <w:pPr>
                              <w:pStyle w:val="TableParagraph"/>
                              <w:kinsoku w:val="0"/>
                              <w:overflowPunct w:val="0"/>
                              <w:spacing w:line="275" w:lineRule="exact"/>
                              <w:ind w:left="137"/>
                            </w:pPr>
                            <w:r>
                              <w:t>и</w:t>
                            </w:r>
                          </w:p>
                        </w:tc>
                      </w:tr>
                    </w:tbl>
                    <w:p w:rsidR="001A4EC5" w:rsidRDefault="001A4EC5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4EC5">
        <w:t>иннов</w:t>
      </w:r>
      <w:r w:rsidR="001A4EC5">
        <w:rPr>
          <w:spacing w:val="-2"/>
        </w:rPr>
        <w:t>ац</w:t>
      </w:r>
      <w:r w:rsidR="001A4EC5">
        <w:t>ио</w:t>
      </w:r>
      <w:r w:rsidR="001A4EC5">
        <w:rPr>
          <w:spacing w:val="-2"/>
        </w:rPr>
        <w:t>н</w:t>
      </w:r>
      <w:r w:rsidR="001A4EC5">
        <w:t>ны</w:t>
      </w:r>
      <w:r w:rsidR="001A4EC5">
        <w:rPr>
          <w:spacing w:val="-2"/>
        </w:rPr>
        <w:t>м</w:t>
      </w:r>
      <w:r w:rsidR="001A4EC5">
        <w:t>и.</w:t>
      </w:r>
    </w:p>
    <w:p w:rsidR="001A4EC5" w:rsidRDefault="001A4EC5" w:rsidP="00214BED">
      <w:pPr>
        <w:pStyle w:val="1"/>
        <w:numPr>
          <w:ilvl w:val="0"/>
          <w:numId w:val="2"/>
        </w:numPr>
        <w:tabs>
          <w:tab w:val="left" w:pos="525"/>
        </w:tabs>
        <w:kinsoku w:val="0"/>
        <w:overflowPunct w:val="0"/>
        <w:ind w:right="1669" w:firstLine="0"/>
        <w:rPr>
          <w:b w:val="0"/>
          <w:bCs w:val="0"/>
        </w:rPr>
      </w:pPr>
      <w:r>
        <w:t>.</w:t>
      </w:r>
      <w:r>
        <w:rPr>
          <w:spacing w:val="-1"/>
        </w:rPr>
        <w:t>Уч</w:t>
      </w:r>
      <w: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ники </w:t>
      </w:r>
      <w:r>
        <w:rPr>
          <w:spacing w:val="46"/>
        </w:rPr>
        <w:t xml:space="preserve"> </w:t>
      </w:r>
      <w:r>
        <w:rPr>
          <w:spacing w:val="-2"/>
        </w:rPr>
        <w:t>п</w:t>
      </w:r>
      <w:r>
        <w:t>ров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 xml:space="preserve">ния </w:t>
      </w:r>
      <w:r>
        <w:rPr>
          <w:spacing w:val="45"/>
        </w:rPr>
        <w:t xml:space="preserve"> </w:t>
      </w:r>
      <w:r>
        <w:t>ко</w:t>
      </w:r>
      <w:r>
        <w:rPr>
          <w:spacing w:val="-2"/>
        </w:rPr>
        <w:t>н</w:t>
      </w:r>
      <w:r>
        <w:t>кур</w:t>
      </w:r>
      <w:r>
        <w:rPr>
          <w:spacing w:val="-1"/>
        </w:rPr>
        <w:t>с</w:t>
      </w:r>
      <w:r>
        <w:t xml:space="preserve">ов, </w:t>
      </w:r>
      <w:r>
        <w:rPr>
          <w:spacing w:val="45"/>
        </w:rPr>
        <w:t xml:space="preserve"> </w:t>
      </w:r>
      <w:r>
        <w:t>вы</w:t>
      </w:r>
      <w:r>
        <w:rPr>
          <w:spacing w:val="-2"/>
        </w:rPr>
        <w:t>с</w:t>
      </w:r>
      <w:r>
        <w:rPr>
          <w:spacing w:val="1"/>
        </w:rPr>
        <w:t>т</w:t>
      </w:r>
      <w:r>
        <w:t xml:space="preserve">авок, 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t xml:space="preserve">мотров, </w:t>
      </w:r>
      <w:r>
        <w:rPr>
          <w:spacing w:val="45"/>
        </w:rPr>
        <w:t xml:space="preserve"> </w:t>
      </w:r>
      <w:r>
        <w:t>ол</w:t>
      </w:r>
      <w:r>
        <w:rPr>
          <w:spacing w:val="-2"/>
        </w:rPr>
        <w:t>и</w:t>
      </w:r>
      <w:r>
        <w:t>мпиа</w:t>
      </w:r>
      <w:r>
        <w:rPr>
          <w:spacing w:val="-2"/>
        </w:rPr>
        <w:t>д</w:t>
      </w:r>
      <w:r>
        <w:t>, акц</w:t>
      </w:r>
      <w:r>
        <w:rPr>
          <w:spacing w:val="-2"/>
        </w:rPr>
        <w:t>и</w:t>
      </w:r>
      <w:r>
        <w:t xml:space="preserve">й, </w:t>
      </w:r>
      <w:r>
        <w:rPr>
          <w:spacing w:val="-1"/>
        </w:rPr>
        <w:t>с</w:t>
      </w:r>
      <w:r>
        <w:t>по</w:t>
      </w:r>
      <w:r>
        <w:rPr>
          <w:spacing w:val="-2"/>
        </w:rPr>
        <w:t>р</w:t>
      </w:r>
      <w:r>
        <w:rPr>
          <w:spacing w:val="1"/>
        </w:rPr>
        <w:t>т</w:t>
      </w:r>
      <w:r>
        <w:t>ивных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</w:t>
      </w:r>
      <w:r>
        <w:rPr>
          <w:spacing w:val="-1"/>
        </w:rPr>
        <w:t>г</w:t>
      </w:r>
      <w:r>
        <w:t>их ма</w:t>
      </w:r>
      <w:r>
        <w:rPr>
          <w:spacing w:val="-2"/>
        </w:rPr>
        <w:t>с</w:t>
      </w:r>
      <w:r>
        <w:rPr>
          <w:spacing w:val="-1"/>
        </w:rPr>
        <w:t>с</w:t>
      </w:r>
      <w:r>
        <w:t>овых</w:t>
      </w:r>
      <w:r>
        <w:rPr>
          <w:spacing w:val="-5"/>
        </w:rPr>
        <w:t xml:space="preserve"> </w:t>
      </w:r>
      <w:r>
        <w:t>м</w:t>
      </w:r>
      <w:r>
        <w:rPr>
          <w:spacing w:val="-2"/>
        </w:rPr>
        <w:t>е</w:t>
      </w:r>
      <w:r>
        <w:t>ропри</w:t>
      </w:r>
      <w:r>
        <w:rPr>
          <w:spacing w:val="-3"/>
        </w:rPr>
        <w:t>я</w:t>
      </w:r>
      <w:r>
        <w:rPr>
          <w:spacing w:val="1"/>
        </w:rPr>
        <w:t>т</w:t>
      </w:r>
      <w:r>
        <w:rPr>
          <w:spacing w:val="-2"/>
        </w:rPr>
        <w:t>и</w:t>
      </w:r>
      <w:r>
        <w:t>й.</w:t>
      </w:r>
    </w:p>
    <w:p w:rsidR="001A4EC5" w:rsidRDefault="001A4EC5" w:rsidP="00214BED">
      <w:pPr>
        <w:pStyle w:val="a3"/>
        <w:kinsoku w:val="0"/>
        <w:overflowPunct w:val="0"/>
        <w:ind w:left="443" w:right="1108"/>
      </w:pPr>
      <w:r>
        <w:t>3.1</w:t>
      </w:r>
      <w:r>
        <w:rPr>
          <w:spacing w:val="43"/>
        </w:rPr>
        <w:t xml:space="preserve"> </w:t>
      </w:r>
      <w:r>
        <w:t>Уч</w:t>
      </w:r>
      <w:r>
        <w:rPr>
          <w:spacing w:val="-2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ик</w:t>
      </w:r>
      <w:r>
        <w:rPr>
          <w:spacing w:val="-1"/>
        </w:rPr>
        <w:t>ам</w:t>
      </w:r>
      <w:r>
        <w:t>и</w:t>
      </w:r>
      <w:r>
        <w:rPr>
          <w:spacing w:val="24"/>
        </w:rPr>
        <w:t xml:space="preserve"> </w:t>
      </w:r>
      <w:r>
        <w:t>пров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ния</w:t>
      </w:r>
      <w:r>
        <w:rPr>
          <w:spacing w:val="23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ов,</w:t>
      </w:r>
      <w:r>
        <w:rPr>
          <w:spacing w:val="25"/>
        </w:rPr>
        <w:t xml:space="preserve"> </w:t>
      </w:r>
      <w:r>
        <w:t>в</w:t>
      </w:r>
      <w:r>
        <w:rPr>
          <w:spacing w:val="-1"/>
        </w:rPr>
        <w:t>ыс</w:t>
      </w:r>
      <w:r>
        <w:t>та</w:t>
      </w:r>
      <w:r>
        <w:rPr>
          <w:spacing w:val="-1"/>
        </w:rPr>
        <w:t>в</w:t>
      </w:r>
      <w:r>
        <w:rPr>
          <w:spacing w:val="2"/>
        </w:rPr>
        <w:t>о</w:t>
      </w:r>
      <w:r>
        <w:t>к,</w:t>
      </w:r>
      <w:r>
        <w:rPr>
          <w:spacing w:val="23"/>
        </w:rPr>
        <w:t xml:space="preserve"> </w:t>
      </w:r>
      <w:r>
        <w:rPr>
          <w:spacing w:val="-1"/>
        </w:rPr>
        <w:t>см</w:t>
      </w:r>
      <w:r>
        <w:t>отров,</w:t>
      </w:r>
      <w:r>
        <w:rPr>
          <w:spacing w:val="24"/>
        </w:rPr>
        <w:t xml:space="preserve"> </w:t>
      </w:r>
      <w:r>
        <w:t>ол</w:t>
      </w:r>
      <w:r>
        <w:rPr>
          <w:spacing w:val="1"/>
        </w:rPr>
        <w:t>и</w:t>
      </w:r>
      <w:r>
        <w:rPr>
          <w:spacing w:val="-1"/>
        </w:rPr>
        <w:t>м</w:t>
      </w:r>
      <w:r>
        <w:t>пи</w:t>
      </w:r>
      <w:r>
        <w:rPr>
          <w:spacing w:val="-1"/>
        </w:rPr>
        <w:t>а</w:t>
      </w:r>
      <w:r>
        <w:t>д,</w:t>
      </w:r>
      <w:r>
        <w:rPr>
          <w:spacing w:val="24"/>
        </w:rPr>
        <w:t xml:space="preserve"> </w:t>
      </w:r>
      <w:r>
        <w:rPr>
          <w:spacing w:val="-1"/>
        </w:rPr>
        <w:t>а</w:t>
      </w:r>
      <w:r>
        <w:t>кци</w:t>
      </w:r>
      <w:r>
        <w:rPr>
          <w:spacing w:val="-2"/>
        </w:rPr>
        <w:t>й</w:t>
      </w:r>
      <w:r>
        <w:t xml:space="preserve">, </w:t>
      </w:r>
      <w:r>
        <w:rPr>
          <w:spacing w:val="-1"/>
        </w:rPr>
        <w:t>с</w:t>
      </w:r>
      <w:r>
        <w:t>порт</w:t>
      </w:r>
      <w:r>
        <w:rPr>
          <w:spacing w:val="1"/>
        </w:rPr>
        <w:t>и</w:t>
      </w:r>
      <w:r>
        <w:t>вн</w:t>
      </w:r>
      <w:r>
        <w:rPr>
          <w:spacing w:val="-3"/>
        </w:rPr>
        <w:t>ы</w:t>
      </w:r>
      <w:r>
        <w:t>х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t>гих</w:t>
      </w:r>
      <w:r>
        <w:rPr>
          <w:spacing w:val="42"/>
        </w:rPr>
        <w:t xml:space="preserve"> </w:t>
      </w:r>
      <w:r>
        <w:rPr>
          <w:spacing w:val="-1"/>
        </w:rPr>
        <w:t>масс</w:t>
      </w:r>
      <w:r>
        <w:rPr>
          <w:spacing w:val="2"/>
        </w:rPr>
        <w:t>о</w:t>
      </w:r>
      <w:r>
        <w:t>в</w:t>
      </w:r>
      <w:r>
        <w:rPr>
          <w:spacing w:val="-1"/>
        </w:rPr>
        <w:t>ы</w:t>
      </w:r>
      <w:r>
        <w:t>х</w:t>
      </w:r>
      <w:r>
        <w:rPr>
          <w:spacing w:val="45"/>
        </w:rPr>
        <w:t xml:space="preserve"> </w:t>
      </w:r>
      <w:r>
        <w:rPr>
          <w:spacing w:val="-1"/>
        </w:rPr>
        <w:t>ме</w:t>
      </w:r>
      <w:r>
        <w:t>роприятий</w:t>
      </w:r>
      <w:r>
        <w:rPr>
          <w:spacing w:val="41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5"/>
        </w:rPr>
        <w:t>у</w:t>
      </w:r>
      <w:r>
        <w:t>т</w:t>
      </w:r>
      <w:r>
        <w:rPr>
          <w:spacing w:val="43"/>
        </w:rPr>
        <w:t xml:space="preserve"> </w:t>
      </w:r>
      <w:r>
        <w:t>быть</w:t>
      </w:r>
      <w:r>
        <w:rPr>
          <w:spacing w:val="44"/>
        </w:rPr>
        <w:t xml:space="preserve"> </w:t>
      </w:r>
      <w:r>
        <w:t>в</w:t>
      </w:r>
      <w:r>
        <w:rPr>
          <w:spacing w:val="-2"/>
        </w:rPr>
        <w:t>с</w:t>
      </w:r>
      <w:r>
        <w:t>е</w:t>
      </w:r>
      <w:r>
        <w:rPr>
          <w:spacing w:val="48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ча</w:t>
      </w:r>
      <w:r>
        <w:t>ющи</w:t>
      </w:r>
      <w:r>
        <w:rPr>
          <w:spacing w:val="-1"/>
        </w:rPr>
        <w:t>ес</w:t>
      </w:r>
      <w:r>
        <w:t>я</w:t>
      </w:r>
      <w:r>
        <w:rPr>
          <w:spacing w:val="42"/>
        </w:rPr>
        <w:t xml:space="preserve"> </w:t>
      </w:r>
      <w:r>
        <w:t xml:space="preserve">по 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t>нно</w:t>
      </w:r>
      <w:r>
        <w:rPr>
          <w:spacing w:val="1"/>
        </w:rPr>
        <w:t>м</w:t>
      </w:r>
      <w:r>
        <w:t xml:space="preserve">у   </w:t>
      </w:r>
      <w:r>
        <w:rPr>
          <w:spacing w:val="18"/>
        </w:rPr>
        <w:t xml:space="preserve"> </w:t>
      </w:r>
      <w:r>
        <w:t>ж</w:t>
      </w:r>
      <w:r>
        <w:rPr>
          <w:spacing w:val="-2"/>
        </w:rPr>
        <w:t>е</w:t>
      </w:r>
      <w:r>
        <w:t>л</w:t>
      </w:r>
      <w:r>
        <w:rPr>
          <w:spacing w:val="-1"/>
        </w:rPr>
        <w:t>а</w:t>
      </w:r>
      <w:r>
        <w:t xml:space="preserve">нию 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2"/>
        </w:rPr>
        <w:t xml:space="preserve"> </w:t>
      </w:r>
      <w:r>
        <w:t xml:space="preserve">при   </w:t>
      </w:r>
      <w:r>
        <w:rPr>
          <w:spacing w:val="19"/>
        </w:rPr>
        <w:t xml:space="preserve"> 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2"/>
        </w:rPr>
        <w:t>и</w:t>
      </w:r>
      <w:r>
        <w:t xml:space="preserve">и   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 xml:space="preserve">ого   </w:t>
      </w:r>
      <w:r>
        <w:rPr>
          <w:spacing w:val="21"/>
        </w:rPr>
        <w:t xml:space="preserve"> </w:t>
      </w:r>
      <w:r>
        <w:t xml:space="preserve">(при   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3"/>
        </w:rPr>
        <w:t>д</w:t>
      </w:r>
      <w: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</w:p>
    <w:p w:rsidR="001A4EC5" w:rsidRDefault="001A4EC5" w:rsidP="00214BED">
      <w:pPr>
        <w:pStyle w:val="a3"/>
        <w:kinsoku w:val="0"/>
        <w:overflowPunct w:val="0"/>
        <w:ind w:left="1026"/>
      </w:pPr>
      <w:r>
        <w:t>пи</w:t>
      </w:r>
      <w:r>
        <w:rPr>
          <w:spacing w:val="-1"/>
        </w:rPr>
        <w:t>с</w:t>
      </w:r>
      <w:r>
        <w:t>ь</w:t>
      </w:r>
      <w:r>
        <w:rPr>
          <w:spacing w:val="-1"/>
        </w:rPr>
        <w:t>ме</w:t>
      </w:r>
      <w:r>
        <w:t>нного)</w:t>
      </w:r>
      <w:r>
        <w:rPr>
          <w:spacing w:val="-1"/>
        </w:rPr>
        <w:t xml:space="preserve"> с</w:t>
      </w:r>
      <w:r>
        <w:t>огл</w:t>
      </w:r>
      <w:r>
        <w:rPr>
          <w:spacing w:val="-1"/>
        </w:rPr>
        <w:t>ас</w:t>
      </w:r>
      <w:r>
        <w:t>ия род</w:t>
      </w:r>
      <w:r>
        <w:rPr>
          <w:spacing w:val="1"/>
        </w:rPr>
        <w:t>и</w:t>
      </w:r>
      <w:r>
        <w:t>тел</w:t>
      </w:r>
      <w:r>
        <w:rPr>
          <w:spacing w:val="-1"/>
        </w:rPr>
        <w:t>е</w:t>
      </w:r>
      <w:r>
        <w:t>й (зако</w:t>
      </w:r>
      <w:r>
        <w:rPr>
          <w:spacing w:val="-1"/>
        </w:rPr>
        <w:t>н</w:t>
      </w:r>
      <w: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ител</w:t>
      </w:r>
      <w:r>
        <w:rPr>
          <w:spacing w:val="-1"/>
        </w:rPr>
        <w:t>е</w:t>
      </w:r>
      <w:r>
        <w:t>й).</w:t>
      </w:r>
    </w:p>
    <w:p w:rsidR="001A4EC5" w:rsidRDefault="001A4EC5" w:rsidP="00214BED">
      <w:pPr>
        <w:pStyle w:val="1"/>
        <w:numPr>
          <w:ilvl w:val="0"/>
          <w:numId w:val="2"/>
        </w:numPr>
        <w:tabs>
          <w:tab w:val="left" w:pos="474"/>
        </w:tabs>
        <w:kinsoku w:val="0"/>
        <w:overflowPunct w:val="0"/>
        <w:ind w:left="114" w:right="2007" w:firstLine="240"/>
        <w:rPr>
          <w:b w:val="0"/>
          <w:bCs w:val="0"/>
        </w:rPr>
      </w:pPr>
      <w:r>
        <w:t>.На</w:t>
      </w:r>
      <w:r>
        <w:rPr>
          <w:spacing w:val="1"/>
        </w:rPr>
        <w:t>п</w:t>
      </w:r>
      <w:r>
        <w:t>равл</w:t>
      </w:r>
      <w:r>
        <w:rPr>
          <w:spacing w:val="-2"/>
        </w:rPr>
        <w:t>е</w:t>
      </w:r>
      <w:r>
        <w:t xml:space="preserve">ния </w:t>
      </w:r>
      <w:r>
        <w:rPr>
          <w:spacing w:val="45"/>
        </w:rPr>
        <w:t xml:space="preserve"> </w:t>
      </w:r>
      <w:r>
        <w:t>к</w:t>
      </w:r>
      <w:r>
        <w:rPr>
          <w:spacing w:val="-3"/>
        </w:rPr>
        <w:t>о</w:t>
      </w:r>
      <w:r>
        <w:t>нкур</w:t>
      </w:r>
      <w:r>
        <w:rPr>
          <w:spacing w:val="-1"/>
        </w:rPr>
        <w:t>с</w:t>
      </w:r>
      <w:r>
        <w:t xml:space="preserve">ов, </w:t>
      </w:r>
      <w:r>
        <w:rPr>
          <w:spacing w:val="45"/>
        </w:rPr>
        <w:t xml:space="preserve"> </w:t>
      </w:r>
      <w:r>
        <w:t>вы</w:t>
      </w:r>
      <w:r>
        <w:rPr>
          <w:spacing w:val="-2"/>
        </w:rPr>
        <w:t>с</w:t>
      </w:r>
      <w:r>
        <w:rPr>
          <w:spacing w:val="1"/>
        </w:rPr>
        <w:t>т</w:t>
      </w:r>
      <w:r>
        <w:t xml:space="preserve">авок, </w:t>
      </w:r>
      <w:r>
        <w:rPr>
          <w:spacing w:val="42"/>
        </w:rPr>
        <w:t xml:space="preserve"> </w:t>
      </w:r>
      <w:r>
        <w:rPr>
          <w:spacing w:val="-1"/>
        </w:rPr>
        <w:t>с</w:t>
      </w:r>
      <w:r>
        <w:t>мо</w:t>
      </w:r>
      <w:r>
        <w:rPr>
          <w:spacing w:val="1"/>
        </w:rPr>
        <w:t>т</w:t>
      </w:r>
      <w:r>
        <w:t xml:space="preserve">ров, </w:t>
      </w:r>
      <w:r>
        <w:rPr>
          <w:spacing w:val="45"/>
        </w:rPr>
        <w:t xml:space="preserve"> </w:t>
      </w:r>
      <w:r>
        <w:t>олим</w:t>
      </w:r>
      <w:r>
        <w:rPr>
          <w:spacing w:val="-1"/>
        </w:rPr>
        <w:t>п</w:t>
      </w:r>
      <w:r>
        <w:t xml:space="preserve">иад, </w:t>
      </w:r>
      <w:r>
        <w:rPr>
          <w:spacing w:val="19"/>
        </w:rPr>
        <w:t xml:space="preserve"> </w:t>
      </w:r>
      <w:r>
        <w:t>акц</w:t>
      </w:r>
      <w:r>
        <w:rPr>
          <w:spacing w:val="-2"/>
        </w:rPr>
        <w:t>ий</w:t>
      </w:r>
      <w:r>
        <w:t xml:space="preserve">, </w:t>
      </w:r>
      <w:r>
        <w:rPr>
          <w:spacing w:val="-1"/>
        </w:rPr>
        <w:t>с</w:t>
      </w:r>
      <w:r>
        <w:t>портивных и</w:t>
      </w:r>
      <w:r>
        <w:rPr>
          <w:spacing w:val="-2"/>
        </w:rPr>
        <w:t xml:space="preserve"> </w:t>
      </w:r>
      <w:r>
        <w:t>дру</w:t>
      </w:r>
      <w:r>
        <w:rPr>
          <w:spacing w:val="-1"/>
        </w:rPr>
        <w:t>г</w:t>
      </w:r>
      <w:r>
        <w:t>их</w:t>
      </w:r>
      <w:r>
        <w:rPr>
          <w:spacing w:val="-3"/>
        </w:rPr>
        <w:t xml:space="preserve"> </w:t>
      </w:r>
      <w:r>
        <w:t>ма</w:t>
      </w:r>
      <w:r>
        <w:rPr>
          <w:spacing w:val="-2"/>
        </w:rPr>
        <w:t>с</w:t>
      </w:r>
      <w:r>
        <w:rPr>
          <w:spacing w:val="-1"/>
        </w:rPr>
        <w:t>с</w:t>
      </w:r>
      <w:r>
        <w:t>овых</w:t>
      </w:r>
      <w:r>
        <w:rPr>
          <w:spacing w:val="-5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ропри</w:t>
      </w:r>
      <w:r>
        <w:rPr>
          <w:spacing w:val="-3"/>
        </w:rPr>
        <w:t>я</w:t>
      </w:r>
      <w:r>
        <w:rPr>
          <w:spacing w:val="1"/>
        </w:rPr>
        <w:t>т</w:t>
      </w:r>
      <w:r>
        <w:rPr>
          <w:spacing w:val="-2"/>
        </w:rPr>
        <w:t>и</w:t>
      </w:r>
      <w:r>
        <w:t>й</w:t>
      </w:r>
    </w:p>
    <w:p w:rsidR="001A4EC5" w:rsidRDefault="001A4EC5" w:rsidP="00214BED">
      <w:pPr>
        <w:pStyle w:val="a3"/>
        <w:numPr>
          <w:ilvl w:val="1"/>
          <w:numId w:val="2"/>
        </w:numPr>
        <w:tabs>
          <w:tab w:val="left" w:pos="885"/>
        </w:tabs>
        <w:kinsoku w:val="0"/>
        <w:overflowPunct w:val="0"/>
        <w:ind w:left="765" w:right="2422" w:hanging="360"/>
      </w:pPr>
      <w:r>
        <w:t>Н</w:t>
      </w:r>
      <w:r>
        <w:rPr>
          <w:spacing w:val="-2"/>
        </w:rPr>
        <w:t>а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ния</w:t>
      </w:r>
      <w:r>
        <w:rPr>
          <w:spacing w:val="55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1"/>
        </w:rPr>
        <w:t>с</w:t>
      </w:r>
      <w:r>
        <w:t>ов,</w:t>
      </w:r>
      <w:r>
        <w:rPr>
          <w:spacing w:val="54"/>
        </w:rPr>
        <w:t xml:space="preserve"> </w:t>
      </w:r>
      <w:r>
        <w:t>в</w:t>
      </w:r>
      <w:r>
        <w:rPr>
          <w:spacing w:val="-1"/>
        </w:rPr>
        <w:t>ыс</w:t>
      </w:r>
      <w:r>
        <w:t>та</w:t>
      </w:r>
      <w:r>
        <w:rPr>
          <w:spacing w:val="-1"/>
        </w:rPr>
        <w:t>в</w:t>
      </w:r>
      <w:r>
        <w:t>ок,</w:t>
      </w:r>
      <w:r>
        <w:rPr>
          <w:spacing w:val="5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м</w:t>
      </w:r>
      <w:r>
        <w:t>отров,</w:t>
      </w:r>
      <w:r>
        <w:rPr>
          <w:spacing w:val="57"/>
        </w:rPr>
        <w:t xml:space="preserve"> </w:t>
      </w:r>
      <w:r>
        <w:t>ол</w:t>
      </w:r>
      <w:r>
        <w:rPr>
          <w:spacing w:val="1"/>
        </w:rPr>
        <w:t>и</w:t>
      </w:r>
      <w:r>
        <w:rPr>
          <w:spacing w:val="-1"/>
        </w:rPr>
        <w:t>м</w:t>
      </w:r>
      <w:r>
        <w:t>пи</w:t>
      </w:r>
      <w:r>
        <w:rPr>
          <w:spacing w:val="-1"/>
        </w:rPr>
        <w:t>а</w:t>
      </w:r>
      <w:r>
        <w:t>д,</w:t>
      </w:r>
      <w:r>
        <w:rPr>
          <w:spacing w:val="28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>к</w:t>
      </w:r>
      <w:r>
        <w:t>ц</w:t>
      </w:r>
      <w:r>
        <w:rPr>
          <w:spacing w:val="-2"/>
        </w:rPr>
        <w:t>и</w:t>
      </w:r>
      <w:r w:rsidR="00214BED">
        <w:t xml:space="preserve">й, </w:t>
      </w:r>
      <w:r>
        <w:rPr>
          <w:spacing w:val="-1"/>
        </w:rPr>
        <w:t>с</w:t>
      </w:r>
      <w:r>
        <w:t>порт</w:t>
      </w:r>
      <w:r>
        <w:rPr>
          <w:spacing w:val="1"/>
        </w:rPr>
        <w:t>и</w:t>
      </w:r>
      <w:r>
        <w:t>вн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гих</w:t>
      </w:r>
      <w:r>
        <w:rPr>
          <w:spacing w:val="2"/>
        </w:rPr>
        <w:t xml:space="preserve"> </w:t>
      </w:r>
      <w:r>
        <w:rPr>
          <w:spacing w:val="-4"/>
        </w:rPr>
        <w:t>м</w:t>
      </w:r>
      <w:r>
        <w:rPr>
          <w:spacing w:val="-1"/>
        </w:rPr>
        <w:t>асс</w:t>
      </w:r>
      <w:r>
        <w:t>о</w:t>
      </w:r>
      <w:r>
        <w:rPr>
          <w:spacing w:val="1"/>
        </w:rPr>
        <w:t>в</w:t>
      </w:r>
      <w:r>
        <w:t>ых</w:t>
      </w:r>
      <w:r>
        <w:rPr>
          <w:spacing w:val="-3"/>
        </w:rPr>
        <w:t xml:space="preserve"> </w:t>
      </w:r>
      <w:r>
        <w:rPr>
          <w:spacing w:val="-1"/>
        </w:rPr>
        <w:t>ме</w:t>
      </w:r>
      <w:r>
        <w:t>роприят</w:t>
      </w:r>
      <w:r>
        <w:rPr>
          <w:spacing w:val="1"/>
        </w:rPr>
        <w:t>и</w:t>
      </w:r>
      <w:r>
        <w:rPr>
          <w:spacing w:val="-1"/>
        </w:rPr>
        <w:t>й</w:t>
      </w:r>
      <w:r>
        <w:t>:</w:t>
      </w:r>
    </w:p>
    <w:p w:rsidR="001A4EC5" w:rsidRDefault="001A4EC5" w:rsidP="00214BED">
      <w:pPr>
        <w:pStyle w:val="a3"/>
        <w:numPr>
          <w:ilvl w:val="0"/>
          <w:numId w:val="5"/>
        </w:numPr>
        <w:tabs>
          <w:tab w:val="left" w:pos="1021"/>
        </w:tabs>
        <w:kinsoku w:val="0"/>
        <w:overflowPunct w:val="0"/>
        <w:ind w:right="1137"/>
      </w:pPr>
      <w:r>
        <w:t>поддер</w:t>
      </w:r>
      <w:r>
        <w:rPr>
          <w:spacing w:val="-1"/>
        </w:rPr>
        <w:t>ж</w:t>
      </w:r>
      <w:r>
        <w:t xml:space="preserve">ка 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тск</w:t>
      </w:r>
      <w:r>
        <w:rPr>
          <w:spacing w:val="1"/>
        </w:rPr>
        <w:t>и</w:t>
      </w:r>
      <w:r>
        <w:t xml:space="preserve">х </w:t>
      </w:r>
      <w:r>
        <w:rPr>
          <w:spacing w:val="10"/>
        </w:rPr>
        <w:t xml:space="preserve"> </w:t>
      </w:r>
      <w:r>
        <w:rPr>
          <w:spacing w:val="-2"/>
        </w:rPr>
        <w:t>ин</w:t>
      </w:r>
      <w:r>
        <w:t>ици</w:t>
      </w:r>
      <w:r>
        <w:rPr>
          <w:spacing w:val="-1"/>
        </w:rPr>
        <w:t>а</w:t>
      </w:r>
      <w:r>
        <w:rPr>
          <w:spacing w:val="-2"/>
        </w:rPr>
        <w:t>т</w:t>
      </w:r>
      <w:r>
        <w:t xml:space="preserve">ив, </w:t>
      </w:r>
      <w:r>
        <w:rPr>
          <w:spacing w:val="14"/>
        </w:rPr>
        <w:t xml:space="preserve"> </w:t>
      </w:r>
      <w:r>
        <w:t>н</w:t>
      </w:r>
      <w:r>
        <w:rPr>
          <w:spacing w:val="-4"/>
        </w:rPr>
        <w:t>а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 xml:space="preserve">нных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ы</w:t>
      </w:r>
      <w:r>
        <w:t>явл</w:t>
      </w:r>
      <w:r>
        <w:rPr>
          <w:spacing w:val="-2"/>
        </w:rPr>
        <w:t>е</w:t>
      </w:r>
      <w:r>
        <w:t xml:space="preserve">ние </w:t>
      </w:r>
      <w:r>
        <w:rPr>
          <w:spacing w:val="9"/>
        </w:rPr>
        <w:t xml:space="preserve"> </w:t>
      </w:r>
      <w:r>
        <w:t>твор</w:t>
      </w:r>
      <w:r>
        <w:rPr>
          <w:spacing w:val="-3"/>
        </w:rPr>
        <w:t>ч</w:t>
      </w:r>
      <w:r>
        <w:rPr>
          <w:spacing w:val="-1"/>
        </w:rPr>
        <w:t>ес</w:t>
      </w:r>
      <w:r>
        <w:t xml:space="preserve">ких </w:t>
      </w: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тей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</w:t>
      </w:r>
      <w:r>
        <w:rPr>
          <w:spacing w:val="2"/>
        </w:rPr>
        <w:t>щ</w:t>
      </w:r>
      <w: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я;</w:t>
      </w:r>
    </w:p>
    <w:p w:rsidR="001A4EC5" w:rsidRDefault="001A4EC5" w:rsidP="00214BED">
      <w:pPr>
        <w:pStyle w:val="a3"/>
        <w:numPr>
          <w:ilvl w:val="0"/>
          <w:numId w:val="5"/>
        </w:numPr>
        <w:tabs>
          <w:tab w:val="left" w:pos="1021"/>
        </w:tabs>
        <w:kinsoku w:val="0"/>
        <w:overflowPunct w:val="0"/>
        <w:ind w:right="1143"/>
      </w:pPr>
      <w:r>
        <w:t>поддер</w:t>
      </w:r>
      <w:r>
        <w:rPr>
          <w:spacing w:val="-1"/>
        </w:rPr>
        <w:t>ж</w:t>
      </w:r>
      <w:r>
        <w:t>ка</w:t>
      </w:r>
      <w:r>
        <w:rPr>
          <w:spacing w:val="3"/>
        </w:rPr>
        <w:t xml:space="preserve"> </w:t>
      </w:r>
      <w:r>
        <w:t>про</w:t>
      </w:r>
      <w:r>
        <w:rPr>
          <w:spacing w:val="-1"/>
        </w:rPr>
        <w:t>е</w:t>
      </w:r>
      <w:r>
        <w:t>ктов,</w:t>
      </w:r>
      <w:r>
        <w:rPr>
          <w:spacing w:val="4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нных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ние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-3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rPr>
          <w:spacing w:val="-2"/>
        </w:rPr>
        <w:t>з</w:t>
      </w:r>
      <w:r>
        <w:rPr>
          <w:spacing w:val="-1"/>
        </w:rPr>
        <w:t>а</w:t>
      </w:r>
      <w:r>
        <w:t>щи</w:t>
      </w:r>
      <w:r>
        <w:rPr>
          <w:spacing w:val="2"/>
        </w:rPr>
        <w:t>т</w:t>
      </w:r>
      <w:r>
        <w:t>у живот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rPr>
          <w:spacing w:val="4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2"/>
        </w:rPr>
        <w:t>ш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с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н</w:t>
      </w:r>
      <w:r>
        <w:t>ия ок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ды;</w:t>
      </w:r>
    </w:p>
    <w:p w:rsidR="00214BED" w:rsidRDefault="00214BED" w:rsidP="00214BED">
      <w:pPr>
        <w:pStyle w:val="a3"/>
        <w:numPr>
          <w:ilvl w:val="0"/>
          <w:numId w:val="5"/>
        </w:numPr>
        <w:tabs>
          <w:tab w:val="left" w:pos="741"/>
        </w:tabs>
        <w:kinsoku w:val="0"/>
        <w:overflowPunct w:val="0"/>
        <w:spacing w:before="47"/>
        <w:ind w:right="126"/>
      </w:pPr>
      <w:r>
        <w:lastRenderedPageBreak/>
        <w:t>поддер</w:t>
      </w:r>
      <w:r>
        <w:rPr>
          <w:spacing w:val="-1"/>
        </w:rPr>
        <w:t>ж</w:t>
      </w:r>
      <w:r>
        <w:t>ка</w:t>
      </w:r>
      <w:r>
        <w:rPr>
          <w:spacing w:val="3"/>
        </w:rPr>
        <w:t xml:space="preserve"> </w:t>
      </w:r>
      <w:r>
        <w:t>п</w:t>
      </w:r>
      <w:r>
        <w:rPr>
          <w:spacing w:val="-1"/>
        </w:rPr>
        <w:t>а</w:t>
      </w:r>
      <w:r>
        <w:t>рт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к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ов,</w:t>
      </w:r>
      <w:r>
        <w:rPr>
          <w:spacing w:val="4"/>
        </w:rPr>
        <w:t xml:space="preserve"> </w:t>
      </w:r>
      <w:r>
        <w:t>ф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2"/>
        </w:rPr>
        <w:t>а</w:t>
      </w:r>
      <w:r>
        <w:t>л</w:t>
      </w:r>
      <w:r>
        <w:rPr>
          <w:spacing w:val="1"/>
        </w:rPr>
        <w:t>е</w:t>
      </w:r>
      <w:r>
        <w:t>й</w:t>
      </w:r>
      <w:r>
        <w:rPr>
          <w:spacing w:val="5"/>
        </w:rPr>
        <w:t xml:space="preserve"> </w:t>
      </w:r>
      <w:r>
        <w:rPr>
          <w:spacing w:val="-1"/>
        </w:rPr>
        <w:t>ме</w:t>
      </w:r>
      <w:r>
        <w:t>ж</w:t>
      </w:r>
      <w:r>
        <w:rPr>
          <w:spacing w:val="2"/>
        </w:rPr>
        <w:t>д</w:t>
      </w:r>
      <w:r>
        <w:t>у</w:t>
      </w:r>
      <w:r>
        <w:rPr>
          <w:spacing w:val="-1"/>
        </w:rPr>
        <w:t xml:space="preserve"> </w:t>
      </w:r>
      <w:r>
        <w:t>г</w:t>
      </w:r>
      <w:r>
        <w:rPr>
          <w:spacing w:val="4"/>
        </w:rPr>
        <w:t>р</w:t>
      </w:r>
      <w:r>
        <w:rPr>
          <w:spacing w:val="-8"/>
        </w:rPr>
        <w:t>у</w:t>
      </w:r>
      <w:r>
        <w:t>пп</w:t>
      </w:r>
      <w:r>
        <w:rPr>
          <w:spacing w:val="1"/>
        </w:rPr>
        <w:t>а</w:t>
      </w:r>
      <w:r>
        <w:rPr>
          <w:spacing w:val="-1"/>
        </w:rPr>
        <w:t>м</w:t>
      </w:r>
      <w:r>
        <w:t>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и</w:t>
      </w:r>
      <w:r>
        <w:rPr>
          <w:spacing w:val="-1"/>
        </w:rPr>
        <w:t>м</w:t>
      </w:r>
      <w:r>
        <w:t>и орг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t>ия</w:t>
      </w:r>
      <w:r>
        <w:rPr>
          <w:spacing w:val="-1"/>
        </w:rPr>
        <w:t>м</w:t>
      </w:r>
      <w:r>
        <w:t>и р</w:t>
      </w:r>
      <w:r>
        <w:rPr>
          <w:spacing w:val="-1"/>
        </w:rPr>
        <w:t>а</w:t>
      </w:r>
      <w:r>
        <w:t>зл</w:t>
      </w:r>
      <w:r>
        <w:rPr>
          <w:spacing w:val="1"/>
        </w:rPr>
        <w:t>и</w:t>
      </w:r>
      <w:r>
        <w:rPr>
          <w:spacing w:val="-4"/>
        </w:rPr>
        <w:t>ч</w:t>
      </w:r>
      <w:r>
        <w:rPr>
          <w:spacing w:val="-2"/>
        </w:rPr>
        <w:t>н</w:t>
      </w:r>
      <w:r>
        <w:t>ых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t>ровн</w:t>
      </w:r>
      <w:r>
        <w:rPr>
          <w:spacing w:val="-1"/>
        </w:rPr>
        <w:t>е</w:t>
      </w:r>
      <w:r>
        <w:t>й;</w:t>
      </w:r>
    </w:p>
    <w:p w:rsidR="00214BED" w:rsidRDefault="00214BED" w:rsidP="00214BED">
      <w:pPr>
        <w:pStyle w:val="a3"/>
        <w:numPr>
          <w:ilvl w:val="0"/>
          <w:numId w:val="5"/>
        </w:numPr>
        <w:tabs>
          <w:tab w:val="left" w:pos="741"/>
        </w:tabs>
        <w:kinsoku w:val="0"/>
        <w:overflowPunct w:val="0"/>
        <w:spacing w:before="23"/>
      </w:pPr>
      <w:r>
        <w:t>поддер</w:t>
      </w:r>
      <w:r>
        <w:rPr>
          <w:spacing w:val="-1"/>
        </w:rPr>
        <w:t>ж</w:t>
      </w:r>
      <w:r>
        <w:t>ка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>а</w:t>
      </w:r>
      <w:r>
        <w:t>рт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к</w:t>
      </w:r>
      <w:r>
        <w:rPr>
          <w:spacing w:val="-2"/>
        </w:rPr>
        <w:t>и</w:t>
      </w:r>
      <w:r>
        <w:t>х 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ов,</w:t>
      </w:r>
      <w:r>
        <w:rPr>
          <w:spacing w:val="-1"/>
        </w:rPr>
        <w:t xml:space="preserve"> </w:t>
      </w:r>
      <w:r>
        <w:t>ф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2"/>
        </w:rPr>
        <w:t>а</w:t>
      </w:r>
      <w:r>
        <w:t>л</w:t>
      </w:r>
      <w:r>
        <w:rPr>
          <w:spacing w:val="-1"/>
        </w:rPr>
        <w:t>е</w:t>
      </w:r>
      <w:r>
        <w:rPr>
          <w:spacing w:val="2"/>
        </w:rPr>
        <w:t>й</w:t>
      </w:r>
      <w:r>
        <w:t>.</w:t>
      </w:r>
    </w:p>
    <w:p w:rsidR="00214BED" w:rsidRDefault="00214BED" w:rsidP="00214BED">
      <w:pPr>
        <w:pStyle w:val="a3"/>
        <w:kinsoku w:val="0"/>
        <w:overflowPunct w:val="0"/>
        <w:spacing w:before="2"/>
        <w:ind w:left="125" w:right="117" w:firstLine="357"/>
      </w:pPr>
      <w:r>
        <w:t>4.2.Ф</w:t>
      </w:r>
      <w:r>
        <w:rPr>
          <w:spacing w:val="-1"/>
        </w:rPr>
        <w:t>ес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ы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долж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>с</w:t>
      </w:r>
      <w:r>
        <w:t>и</w:t>
      </w:r>
      <w:r>
        <w:rPr>
          <w:spacing w:val="-2"/>
        </w:rPr>
        <w:t>т</w:t>
      </w:r>
      <w:r>
        <w:t>ь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t>зов</w:t>
      </w:r>
      <w:r>
        <w:rPr>
          <w:spacing w:val="-1"/>
        </w:rPr>
        <w:t>ы</w:t>
      </w:r>
      <w:r>
        <w:t>й</w:t>
      </w:r>
      <w:r>
        <w:rPr>
          <w:spacing w:val="3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ктер,</w:t>
      </w:r>
      <w:r>
        <w:rPr>
          <w:spacing w:val="4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являт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час</w:t>
      </w:r>
      <w:r>
        <w:t>т</w:t>
      </w:r>
      <w:r>
        <w:rPr>
          <w:spacing w:val="1"/>
        </w:rPr>
        <w:t>ь</w:t>
      </w:r>
      <w:r>
        <w:t>ю</w:t>
      </w:r>
      <w:r>
        <w:rPr>
          <w:spacing w:val="2"/>
        </w:rPr>
        <w:t xml:space="preserve"> </w:t>
      </w:r>
      <w:r>
        <w:t>долгосро</w:t>
      </w:r>
      <w:r>
        <w:rPr>
          <w:spacing w:val="-2"/>
        </w:rPr>
        <w:t>ч</w:t>
      </w:r>
      <w:r>
        <w:t>ного</w:t>
      </w:r>
      <w:r>
        <w:rPr>
          <w:spacing w:val="4"/>
        </w:rPr>
        <w:t xml:space="preserve"> </w:t>
      </w:r>
      <w:r>
        <w:t>про</w:t>
      </w:r>
      <w:r>
        <w:rPr>
          <w:spacing w:val="-1"/>
        </w:rPr>
        <w:t>е</w:t>
      </w:r>
      <w:r>
        <w:t>кта,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>с</w:t>
      </w:r>
      <w:r>
        <w:t>требов</w:t>
      </w:r>
      <w:r>
        <w:rPr>
          <w:spacing w:val="-2"/>
        </w:rPr>
        <w:t>а</w:t>
      </w:r>
      <w:r>
        <w:t>нного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>с</w:t>
      </w:r>
      <w:r>
        <w:rPr>
          <w:spacing w:val="1"/>
        </w:rPr>
        <w:t>е</w:t>
      </w:r>
      <w:r>
        <w:rPr>
          <w:spacing w:val="-1"/>
        </w:rPr>
        <w:t>м</w:t>
      </w:r>
      <w:r>
        <w:t>и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ик</w:t>
      </w:r>
      <w:r>
        <w:rPr>
          <w:spacing w:val="-1"/>
        </w:rPr>
        <w:t>ам</w:t>
      </w:r>
      <w:r>
        <w:t>и.</w:t>
      </w:r>
      <w:r>
        <w:rPr>
          <w:spacing w:val="2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ы</w:t>
      </w:r>
      <w:r>
        <w:rPr>
          <w:spacing w:val="3"/>
        </w:rPr>
        <w:t xml:space="preserve"> </w:t>
      </w:r>
      <w:r>
        <w:t>в р</w:t>
      </w:r>
      <w:r>
        <w:rPr>
          <w:spacing w:val="-1"/>
        </w:rPr>
        <w:t>ам</w:t>
      </w:r>
      <w:r>
        <w:t>к</w:t>
      </w:r>
      <w:r>
        <w:rPr>
          <w:spacing w:val="-1"/>
        </w:rPr>
        <w:t>а</w:t>
      </w:r>
      <w:r>
        <w:t>х</w:t>
      </w:r>
      <w:r>
        <w:rPr>
          <w:spacing w:val="35"/>
        </w:rPr>
        <w:t xml:space="preserve"> </w:t>
      </w:r>
      <w:r>
        <w:t>этого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ния</w:t>
      </w:r>
      <w:r>
        <w:rPr>
          <w:spacing w:val="3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8"/>
        </w:rPr>
        <w:t>у</w:t>
      </w:r>
      <w:r>
        <w:t>т</w:t>
      </w:r>
      <w:r>
        <w:rPr>
          <w:spacing w:val="34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о</w:t>
      </w:r>
      <w:r>
        <w:rPr>
          <w:spacing w:val="3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твлены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</w:t>
      </w:r>
      <w:r>
        <w:rPr>
          <w:spacing w:val="-1"/>
        </w:rPr>
        <w:t>а</w:t>
      </w:r>
      <w:r>
        <w:t>зе</w:t>
      </w:r>
      <w:r>
        <w:rPr>
          <w:spacing w:val="32"/>
        </w:rPr>
        <w:t xml:space="preserve"> </w:t>
      </w:r>
      <w:r>
        <w:t>и</w:t>
      </w:r>
      <w:r>
        <w:rPr>
          <w:spacing w:val="-1"/>
        </w:rPr>
        <w:t>ме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 w:rsidRPr="00214BED">
        <w:rPr>
          <w:bCs/>
          <w:spacing w:val="-1"/>
        </w:rPr>
        <w:t>ЧОУ СОШ «Царицынская №1»</w:t>
      </w:r>
      <w:r>
        <w:t xml:space="preserve"> к</w:t>
      </w:r>
      <w:r>
        <w:rPr>
          <w:spacing w:val="2"/>
        </w:rPr>
        <w:t>л</w:t>
      </w:r>
      <w:r>
        <w:rPr>
          <w:spacing w:val="-8"/>
        </w:rPr>
        <w:t>у</w:t>
      </w:r>
      <w:r>
        <w:t>б</w:t>
      </w:r>
      <w:r>
        <w:rPr>
          <w:spacing w:val="2"/>
        </w:rPr>
        <w:t>о</w:t>
      </w:r>
      <w:r>
        <w:t>в и к</w:t>
      </w:r>
      <w:r>
        <w:rPr>
          <w:spacing w:val="2"/>
        </w:rPr>
        <w:t>р</w:t>
      </w:r>
      <w:r>
        <w:rPr>
          <w:spacing w:val="-5"/>
        </w:rPr>
        <w:t>у</w:t>
      </w:r>
      <w:r>
        <w:t>жков, с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>с</w:t>
      </w:r>
      <w:r>
        <w:t>пользов</w:t>
      </w:r>
      <w:r>
        <w:rPr>
          <w:spacing w:val="-2"/>
        </w:rPr>
        <w:t>ан</w:t>
      </w:r>
      <w:r>
        <w:t>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ма</w:t>
      </w:r>
      <w:r>
        <w:t>тери</w:t>
      </w:r>
      <w:r>
        <w:rPr>
          <w:spacing w:val="-1"/>
        </w:rPr>
        <w:t>а</w:t>
      </w:r>
      <w:r>
        <w:t>льной б</w:t>
      </w:r>
      <w:r>
        <w:rPr>
          <w:spacing w:val="-4"/>
        </w:rPr>
        <w:t>а</w:t>
      </w:r>
      <w:r>
        <w:t xml:space="preserve">зы </w:t>
      </w:r>
      <w:r w:rsidRPr="00214BED">
        <w:rPr>
          <w:bCs/>
          <w:spacing w:val="-1"/>
        </w:rPr>
        <w:t>ЧОУ СОШ «Царицынская №1»</w:t>
      </w:r>
      <w:r>
        <w:t>.</w:t>
      </w:r>
    </w:p>
    <w:p w:rsidR="00214BED" w:rsidRDefault="00214BED" w:rsidP="00214BED">
      <w:pPr>
        <w:pStyle w:val="1"/>
        <w:kinsoku w:val="0"/>
        <w:overflowPunct w:val="0"/>
        <w:spacing w:before="60"/>
        <w:ind w:left="305"/>
        <w:rPr>
          <w:b w:val="0"/>
          <w:bCs w:val="0"/>
        </w:rPr>
      </w:pPr>
      <w:r>
        <w:t>5.</w:t>
      </w:r>
      <w:r>
        <w:rPr>
          <w:spacing w:val="50"/>
        </w:rPr>
        <w:t xml:space="preserve"> </w:t>
      </w:r>
      <w:r>
        <w:t>Сро</w:t>
      </w:r>
      <w:r>
        <w:rPr>
          <w:spacing w:val="1"/>
        </w:rPr>
        <w:t>к</w:t>
      </w:r>
      <w:r>
        <w:t>и</w:t>
      </w:r>
      <w:r>
        <w:rPr>
          <w:spacing w:val="49"/>
        </w:rPr>
        <w:t xml:space="preserve"> </w:t>
      </w:r>
      <w:r>
        <w:t>р</w:t>
      </w:r>
      <w:r>
        <w:rPr>
          <w:spacing w:val="-1"/>
        </w:rPr>
        <w:t>е</w:t>
      </w:r>
      <w:r>
        <w:t>ализации</w:t>
      </w:r>
      <w:r>
        <w:rPr>
          <w:spacing w:val="50"/>
        </w:rPr>
        <w:t xml:space="preserve"> </w:t>
      </w:r>
      <w:r>
        <w:t>конк</w:t>
      </w:r>
      <w:r>
        <w:rPr>
          <w:spacing w:val="-3"/>
        </w:rPr>
        <w:t>у</w:t>
      </w:r>
      <w:r>
        <w:t>р</w:t>
      </w:r>
      <w:r>
        <w:rPr>
          <w:spacing w:val="-1"/>
        </w:rPr>
        <w:t>с</w:t>
      </w:r>
      <w:r>
        <w:t>ов,</w:t>
      </w:r>
      <w:r>
        <w:rPr>
          <w:spacing w:val="51"/>
        </w:rPr>
        <w:t xml:space="preserve"> </w:t>
      </w:r>
      <w:r>
        <w:t>вы</w:t>
      </w:r>
      <w:r>
        <w:rPr>
          <w:spacing w:val="-2"/>
        </w:rPr>
        <w:t>с</w:t>
      </w:r>
      <w:r>
        <w:rPr>
          <w:spacing w:val="1"/>
        </w:rPr>
        <w:t>т</w:t>
      </w:r>
      <w:r>
        <w:t>ав</w:t>
      </w:r>
      <w:r>
        <w:rPr>
          <w:spacing w:val="-3"/>
        </w:rPr>
        <w:t>о</w:t>
      </w:r>
      <w:r>
        <w:rPr>
          <w:spacing w:val="1"/>
        </w:rPr>
        <w:t>к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с</w:t>
      </w:r>
      <w:r>
        <w:t>мо</w:t>
      </w:r>
      <w:r>
        <w:rPr>
          <w:spacing w:val="1"/>
        </w:rPr>
        <w:t>т</w:t>
      </w:r>
      <w:r>
        <w:t>ров,</w:t>
      </w:r>
      <w:r>
        <w:rPr>
          <w:spacing w:val="50"/>
        </w:rPr>
        <w:t xml:space="preserve"> </w:t>
      </w:r>
      <w:r>
        <w:t>о</w:t>
      </w:r>
      <w:r>
        <w:rPr>
          <w:spacing w:val="-3"/>
        </w:rPr>
        <w:t>л</w:t>
      </w:r>
      <w:r>
        <w:t>импи</w:t>
      </w:r>
      <w:r>
        <w:rPr>
          <w:spacing w:val="-3"/>
        </w:rPr>
        <w:t>а</w:t>
      </w:r>
      <w:r>
        <w:rPr>
          <w:spacing w:val="-2"/>
        </w:rPr>
        <w:t>д</w:t>
      </w:r>
      <w:r>
        <w:t>,</w:t>
      </w:r>
      <w:r>
        <w:rPr>
          <w:spacing w:val="18"/>
        </w:rPr>
        <w:t xml:space="preserve"> </w:t>
      </w:r>
      <w:r>
        <w:t>акц</w:t>
      </w:r>
      <w:r>
        <w:rPr>
          <w:spacing w:val="-2"/>
        </w:rPr>
        <w:t>и</w:t>
      </w:r>
      <w:r>
        <w:t xml:space="preserve">й, </w:t>
      </w:r>
      <w:r>
        <w:rPr>
          <w:spacing w:val="-1"/>
        </w:rPr>
        <w:t>с</w:t>
      </w:r>
      <w:r>
        <w:t>портивных и</w:t>
      </w:r>
      <w:r>
        <w:rPr>
          <w:spacing w:val="-2"/>
        </w:rPr>
        <w:t xml:space="preserve"> </w:t>
      </w:r>
      <w:r>
        <w:t>дру</w:t>
      </w:r>
      <w:r>
        <w:rPr>
          <w:spacing w:val="-1"/>
        </w:rPr>
        <w:t>г</w:t>
      </w:r>
      <w:r>
        <w:t>их</w:t>
      </w:r>
      <w:r>
        <w:rPr>
          <w:spacing w:val="-3"/>
        </w:rPr>
        <w:t xml:space="preserve"> </w:t>
      </w:r>
      <w:r>
        <w:t>ма</w:t>
      </w:r>
      <w:r>
        <w:rPr>
          <w:spacing w:val="-2"/>
        </w:rPr>
        <w:t>с</w:t>
      </w:r>
      <w:r>
        <w:rPr>
          <w:spacing w:val="-1"/>
        </w:rPr>
        <w:t>с</w:t>
      </w:r>
      <w:r>
        <w:t>овых</w:t>
      </w:r>
      <w:r>
        <w:rPr>
          <w:spacing w:val="-5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ропри</w:t>
      </w:r>
      <w:r>
        <w:rPr>
          <w:spacing w:val="-3"/>
        </w:rPr>
        <w:t>я</w:t>
      </w:r>
      <w:r>
        <w:rPr>
          <w:spacing w:val="1"/>
        </w:rPr>
        <w:t>т</w:t>
      </w:r>
      <w:r>
        <w:rPr>
          <w:spacing w:val="-2"/>
        </w:rPr>
        <w:t>и</w:t>
      </w:r>
      <w:r>
        <w:t>й</w:t>
      </w:r>
    </w:p>
    <w:p w:rsidR="00214BED" w:rsidRDefault="00214BED" w:rsidP="00214BED">
      <w:pPr>
        <w:pStyle w:val="a3"/>
        <w:tabs>
          <w:tab w:val="left" w:pos="1478"/>
          <w:tab w:val="left" w:pos="2873"/>
          <w:tab w:val="left" w:pos="4216"/>
          <w:tab w:val="left" w:pos="5453"/>
          <w:tab w:val="left" w:pos="6576"/>
          <w:tab w:val="left" w:pos="7869"/>
        </w:tabs>
        <w:kinsoku w:val="0"/>
        <w:overflowPunct w:val="0"/>
        <w:spacing w:line="271" w:lineRule="exact"/>
        <w:ind w:left="245"/>
      </w:pPr>
      <w:r>
        <w:t>5.1.Сроки</w:t>
      </w:r>
      <w:r>
        <w:tab/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tab/>
        <w:t>к</w:t>
      </w:r>
      <w:r>
        <w:rPr>
          <w:spacing w:val="-3"/>
        </w:rPr>
        <w:t>о</w:t>
      </w:r>
      <w: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ов,</w:t>
      </w:r>
      <w:r>
        <w:tab/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rPr>
          <w:spacing w:val="4"/>
        </w:rP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ок,</w:t>
      </w:r>
      <w:r>
        <w:tab/>
      </w:r>
      <w:r>
        <w:rPr>
          <w:spacing w:val="-1"/>
        </w:rPr>
        <w:t>см</w:t>
      </w:r>
      <w:r>
        <w:t>отров,</w:t>
      </w:r>
      <w:r>
        <w:tab/>
        <w:t>ол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-2"/>
        </w:rPr>
        <w:t>пи</w:t>
      </w:r>
      <w:r>
        <w:rPr>
          <w:spacing w:val="-1"/>
        </w:rPr>
        <w:t>а</w:t>
      </w:r>
      <w:r>
        <w:t>д,</w:t>
      </w:r>
      <w:r>
        <w:tab/>
      </w:r>
      <w:r>
        <w:rPr>
          <w:spacing w:val="-1"/>
        </w:rPr>
        <w:t>а</w:t>
      </w:r>
      <w:r>
        <w:t>кц</w:t>
      </w:r>
      <w:r>
        <w:rPr>
          <w:spacing w:val="-2"/>
        </w:rPr>
        <w:t>ий</w:t>
      </w:r>
      <w:r>
        <w:t>,</w:t>
      </w:r>
    </w:p>
    <w:p w:rsidR="00214BED" w:rsidRDefault="00214BED" w:rsidP="00214BED">
      <w:pPr>
        <w:pStyle w:val="a3"/>
        <w:tabs>
          <w:tab w:val="left" w:pos="1633"/>
          <w:tab w:val="left" w:pos="2041"/>
          <w:tab w:val="left" w:pos="3026"/>
          <w:tab w:val="left" w:pos="4288"/>
          <w:tab w:val="left" w:pos="5914"/>
          <w:tab w:val="left" w:pos="7487"/>
          <w:tab w:val="left" w:pos="7878"/>
        </w:tabs>
        <w:kinsoku w:val="0"/>
        <w:overflowPunct w:val="0"/>
        <w:ind w:left="125" w:right="122"/>
      </w:pPr>
      <w:r>
        <w:rPr>
          <w:spacing w:val="-1"/>
        </w:rPr>
        <w:t>с</w:t>
      </w:r>
      <w:r>
        <w:t>порт</w:t>
      </w:r>
      <w:r>
        <w:rPr>
          <w:spacing w:val="1"/>
        </w:rPr>
        <w:t>и</w:t>
      </w:r>
      <w:r>
        <w:t>вн</w:t>
      </w:r>
      <w:r>
        <w:rPr>
          <w:spacing w:val="-3"/>
        </w:rPr>
        <w:t>ы</w:t>
      </w:r>
      <w:r>
        <w:t>х</w:t>
      </w:r>
      <w:r>
        <w:tab/>
        <w:t>и</w:t>
      </w:r>
      <w:r>
        <w:tab/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2"/>
        </w:rPr>
        <w:t>г</w:t>
      </w:r>
      <w:r>
        <w:t>их</w:t>
      </w:r>
      <w:r>
        <w:tab/>
      </w:r>
      <w:r>
        <w:rPr>
          <w:spacing w:val="-1"/>
        </w:rPr>
        <w:t>масс</w:t>
      </w:r>
      <w:r>
        <w:t>ов</w:t>
      </w:r>
      <w:r>
        <w:rPr>
          <w:spacing w:val="-1"/>
        </w:rPr>
        <w:t>ы</w:t>
      </w:r>
      <w:r>
        <w:t>х</w:t>
      </w:r>
      <w:r>
        <w:tab/>
      </w:r>
      <w:r>
        <w:rPr>
          <w:spacing w:val="-1"/>
        </w:rPr>
        <w:t>ме</w:t>
      </w:r>
      <w:r>
        <w:t>роприятий</w:t>
      </w:r>
      <w:r>
        <w:tab/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8"/>
        </w:rPr>
        <w:t>у</w:t>
      </w:r>
      <w:r>
        <w:t>ются</w:t>
      </w:r>
      <w:r>
        <w:tab/>
        <w:t xml:space="preserve">в </w:t>
      </w:r>
      <w:r>
        <w:rPr>
          <w:spacing w:val="-1"/>
        </w:rPr>
        <w:t>с</w:t>
      </w:r>
      <w:r>
        <w:t>рок</w:t>
      </w:r>
      <w:r>
        <w:rPr>
          <w:spacing w:val="-2"/>
        </w:rPr>
        <w:t>и</w:t>
      </w:r>
      <w:r>
        <w:t xml:space="preserve">, </w:t>
      </w:r>
      <w:r>
        <w:rPr>
          <w:spacing w:val="-5"/>
        </w:rPr>
        <w:t>у</w:t>
      </w:r>
      <w:r>
        <w:rPr>
          <w:spacing w:val="1"/>
        </w:rPr>
        <w:t>с</w:t>
      </w:r>
      <w:r>
        <w:t>танов</w:t>
      </w:r>
      <w:r>
        <w:rPr>
          <w:spacing w:val="1"/>
        </w:rPr>
        <w:t>л</w:t>
      </w:r>
      <w:r>
        <w:rPr>
          <w:spacing w:val="-1"/>
        </w:rPr>
        <w:t>е</w:t>
      </w:r>
      <w:r>
        <w:t xml:space="preserve">нные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вия</w:t>
      </w:r>
      <w:r>
        <w:rPr>
          <w:spacing w:val="-1"/>
        </w:rPr>
        <w:t>м</w:t>
      </w:r>
      <w:r>
        <w:t>и 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ов,</w:t>
      </w:r>
      <w:r>
        <w:rPr>
          <w:spacing w:val="5"/>
        </w:rPr>
        <w:t xml:space="preserve"> </w:t>
      </w:r>
      <w:r>
        <w:rPr>
          <w:spacing w:val="2"/>
        </w:rPr>
        <w:t>ф</w:t>
      </w:r>
      <w:r>
        <w:rPr>
          <w:spacing w:val="-1"/>
        </w:rPr>
        <w:t>ес</w:t>
      </w:r>
      <w:r>
        <w:t>т</w:t>
      </w:r>
      <w:r>
        <w:rPr>
          <w:spacing w:val="1"/>
        </w:rPr>
        <w:t>и</w:t>
      </w:r>
      <w:r>
        <w:t>вал</w:t>
      </w:r>
      <w:r>
        <w:rPr>
          <w:spacing w:val="-1"/>
        </w:rPr>
        <w:t>е</w:t>
      </w:r>
      <w:r>
        <w:t>й.</w:t>
      </w:r>
    </w:p>
    <w:p w:rsidR="00214BED" w:rsidRDefault="00214BED" w:rsidP="00214BED">
      <w:pPr>
        <w:pStyle w:val="a3"/>
        <w:tabs>
          <w:tab w:val="left" w:pos="1021"/>
        </w:tabs>
        <w:kinsoku w:val="0"/>
        <w:overflowPunct w:val="0"/>
        <w:spacing w:before="21" w:line="274" w:lineRule="exact"/>
        <w:ind w:left="0" w:right="1143"/>
        <w:sectPr w:rsidR="00214BED" w:rsidSect="00214BED">
          <w:type w:val="continuous"/>
          <w:pgSz w:w="11912" w:h="16860"/>
          <w:pgMar w:top="720" w:right="567" w:bottom="975" w:left="720" w:header="720" w:footer="720" w:gutter="0"/>
          <w:cols w:space="720"/>
          <w:noEndnote/>
          <w:docGrid w:linePitch="326"/>
        </w:sectPr>
      </w:pPr>
    </w:p>
    <w:p w:rsidR="001A4EC5" w:rsidRDefault="001A4EC5" w:rsidP="00214BED">
      <w:pPr>
        <w:pStyle w:val="a3"/>
        <w:tabs>
          <w:tab w:val="left" w:pos="741"/>
        </w:tabs>
        <w:kinsoku w:val="0"/>
        <w:overflowPunct w:val="0"/>
        <w:spacing w:before="47"/>
        <w:ind w:left="0" w:right="126"/>
      </w:pPr>
    </w:p>
    <w:sectPr w:rsidR="001A4EC5">
      <w:pgSz w:w="11907" w:h="16840"/>
      <w:pgMar w:top="1560" w:right="1680" w:bottom="280" w:left="1680" w:header="720" w:footer="720" w:gutter="0"/>
      <w:cols w:space="720" w:equalWidth="0">
        <w:col w:w="85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3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6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6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6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33323FA0"/>
    <w:multiLevelType w:val="hybridMultilevel"/>
    <w:tmpl w:val="0CA8EC8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ED"/>
    <w:rsid w:val="001A4EC5"/>
    <w:rsid w:val="00214BED"/>
    <w:rsid w:val="00522087"/>
    <w:rsid w:val="0069403C"/>
    <w:rsid w:val="0076017A"/>
    <w:rsid w:val="00833CE7"/>
    <w:rsid w:val="008F0165"/>
    <w:rsid w:val="0092507C"/>
    <w:rsid w:val="00BE335F"/>
    <w:rsid w:val="00D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7836B5-B80B-44F8-BD84-B6BF1BB1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40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405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dom-pk_house@outlook.com</cp:lastModifiedBy>
  <cp:revision>2</cp:revision>
  <dcterms:created xsi:type="dcterms:W3CDTF">2019-02-27T12:42:00Z</dcterms:created>
  <dcterms:modified xsi:type="dcterms:W3CDTF">2019-02-27T12:42:00Z</dcterms:modified>
</cp:coreProperties>
</file>